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A456" w14:textId="374A1C55" w:rsidR="00251EA7" w:rsidRPr="00000688" w:rsidRDefault="00251EA7" w:rsidP="00000688">
      <w:pPr>
        <w:pStyle w:val="Heading1"/>
        <w:spacing w:before="0" w:after="0"/>
        <w:jc w:val="center"/>
        <w:rPr>
          <w:sz w:val="32"/>
          <w:szCs w:val="32"/>
        </w:rPr>
      </w:pPr>
      <w:r w:rsidRPr="00000688">
        <w:rPr>
          <w:sz w:val="32"/>
          <w:szCs w:val="32"/>
        </w:rPr>
        <w:t xml:space="preserve">Workforce Opportunities </w:t>
      </w:r>
      <w:r w:rsidR="00000688" w:rsidRPr="00000688">
        <w:rPr>
          <w:sz w:val="32"/>
          <w:szCs w:val="32"/>
        </w:rPr>
        <w:t>for Rural Communities</w:t>
      </w:r>
    </w:p>
    <w:p w14:paraId="1C8AF352" w14:textId="1600194E" w:rsidR="00467865" w:rsidRPr="00275BB5" w:rsidRDefault="00506BB6" w:rsidP="000B08DD">
      <w:pPr>
        <w:pStyle w:val="Heading1"/>
        <w:spacing w:before="0" w:after="0"/>
        <w:jc w:val="center"/>
      </w:pPr>
      <w:r>
        <w:t>Scholarship</w:t>
      </w:r>
      <w:r w:rsidR="00856C35">
        <w:t xml:space="preserve"> Application</w:t>
      </w:r>
      <w:r>
        <w:t xml:space="preserve"> </w:t>
      </w:r>
      <w:r w:rsidR="000B08DD">
        <w:t>2022-2023</w:t>
      </w:r>
    </w:p>
    <w:p w14:paraId="19A5613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ED356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8E44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E504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0D99F45" w14:textId="52AA4435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C0028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C2D63B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457FEB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B61308F" w14:textId="77777777" w:rsidTr="00FF1313">
        <w:tc>
          <w:tcPr>
            <w:tcW w:w="1081" w:type="dxa"/>
          </w:tcPr>
          <w:p w14:paraId="7CB0D40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6C4198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C14B8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1E75F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4405DC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45B3DDE" w14:textId="77777777" w:rsidR="00856C35" w:rsidRPr="009C220D" w:rsidRDefault="00856C35" w:rsidP="00856C35"/>
        </w:tc>
      </w:tr>
    </w:tbl>
    <w:p w14:paraId="3A90BFA8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0A4F6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15647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5BC6AF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6187D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E15E29B" w14:textId="77777777" w:rsidTr="00FF1313">
        <w:tc>
          <w:tcPr>
            <w:tcW w:w="1081" w:type="dxa"/>
          </w:tcPr>
          <w:p w14:paraId="438EC40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70455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40D41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8A32322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36D2A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87AC7D" w14:textId="77777777" w:rsidR="00C76039" w:rsidRPr="00FA6695" w:rsidRDefault="00C76039">
            <w:pPr>
              <w:rPr>
                <w:sz w:val="12"/>
                <w:szCs w:val="1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0F108C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9EAC48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829A7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732E85" w14:textId="77777777" w:rsidTr="00FF1313">
        <w:trPr>
          <w:trHeight w:val="288"/>
        </w:trPr>
        <w:tc>
          <w:tcPr>
            <w:tcW w:w="1081" w:type="dxa"/>
          </w:tcPr>
          <w:p w14:paraId="0E15134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99064D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378E6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1E035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FCC7F34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719C8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38D46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638EC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0DF553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2D52C86" w14:textId="77777777" w:rsidR="00841645" w:rsidRPr="009C220D" w:rsidRDefault="00841645" w:rsidP="00440CD8">
            <w:pPr>
              <w:pStyle w:val="FieldText"/>
            </w:pPr>
          </w:p>
        </w:tc>
      </w:tr>
    </w:tbl>
    <w:p w14:paraId="63365C50" w14:textId="77777777" w:rsidR="00856C35" w:rsidRPr="00FA6695" w:rsidRDefault="00856C35">
      <w:pPr>
        <w:rPr>
          <w:sz w:val="10"/>
          <w:szCs w:val="14"/>
        </w:rPr>
      </w:pPr>
    </w:p>
    <w:p w14:paraId="2DCF68FD" w14:textId="77777777" w:rsidR="00856C35" w:rsidRPr="00FA6695" w:rsidRDefault="00856C35">
      <w:pPr>
        <w:rPr>
          <w:sz w:val="14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06F0E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8FB8D07" w14:textId="48C7546D" w:rsidR="00DE7FB7" w:rsidRPr="005114CE" w:rsidRDefault="00BC0ABA" w:rsidP="00490804">
            <w:r>
              <w:t>Course</w:t>
            </w:r>
            <w:r w:rsidR="00C76039" w:rsidRPr="005114CE">
              <w:t xml:space="preserve">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55DF439" w14:textId="77777777" w:rsidR="00DE7FB7" w:rsidRPr="009C220D" w:rsidRDefault="00DE7FB7" w:rsidP="00083002">
            <w:pPr>
              <w:pStyle w:val="FieldText"/>
            </w:pPr>
          </w:p>
        </w:tc>
      </w:tr>
    </w:tbl>
    <w:p w14:paraId="6F9649CB" w14:textId="77777777" w:rsidR="00856C35" w:rsidRPr="00FA6695" w:rsidRDefault="00856C35">
      <w:pPr>
        <w:rPr>
          <w:sz w:val="16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2F3C6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99F3C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42AA71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59BA7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1365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452F9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495C1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1365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F5DF9E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347F05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DB73D9" w14:textId="3495A594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365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2F821A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2ED0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365F">
              <w:fldChar w:fldCharType="separate"/>
            </w:r>
            <w:r w:rsidRPr="005114CE">
              <w:fldChar w:fldCharType="end"/>
            </w:r>
          </w:p>
        </w:tc>
      </w:tr>
    </w:tbl>
    <w:p w14:paraId="0D1F6D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D3E7C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3C8C71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88A12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E6108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365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C148F5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CAD77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365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FB8BD2F" w14:textId="77777777" w:rsidR="009C220D" w:rsidRPr="005114CE" w:rsidRDefault="009C220D" w:rsidP="00682C69"/>
        </w:tc>
      </w:tr>
    </w:tbl>
    <w:p w14:paraId="313959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55B4B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0375B1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6ADD1ED" w14:textId="77777777" w:rsidR="000F2DF4" w:rsidRPr="009C220D" w:rsidRDefault="000F2DF4" w:rsidP="00617C65">
            <w:pPr>
              <w:pStyle w:val="FieldText"/>
            </w:pPr>
          </w:p>
        </w:tc>
      </w:tr>
    </w:tbl>
    <w:p w14:paraId="0A7657D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22D33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914074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0680F8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2874B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11DBE2" w14:textId="77777777" w:rsidR="000F2DF4" w:rsidRPr="005114CE" w:rsidRDefault="000F2DF4" w:rsidP="00617C65">
            <w:pPr>
              <w:pStyle w:val="FieldText"/>
            </w:pPr>
          </w:p>
        </w:tc>
      </w:tr>
    </w:tbl>
    <w:p w14:paraId="5B16561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1B66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2F2460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375CD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95DF40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46781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1EFD20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8598FE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F2EC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36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863466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9130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36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ECE0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60F173" w14:textId="77777777" w:rsidR="00250014" w:rsidRPr="005114CE" w:rsidRDefault="00250014" w:rsidP="00617C65">
            <w:pPr>
              <w:pStyle w:val="FieldText"/>
            </w:pPr>
          </w:p>
        </w:tc>
      </w:tr>
    </w:tbl>
    <w:p w14:paraId="5941A0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B5AF4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5B36DE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F8C12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BB390E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2CB4677" w14:textId="77777777" w:rsidR="000F2DF4" w:rsidRPr="005114CE" w:rsidRDefault="000F2DF4" w:rsidP="00617C65">
            <w:pPr>
              <w:pStyle w:val="FieldText"/>
            </w:pPr>
          </w:p>
        </w:tc>
      </w:tr>
    </w:tbl>
    <w:p w14:paraId="7B6113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"/>
        <w:gridCol w:w="668"/>
        <w:gridCol w:w="232"/>
        <w:gridCol w:w="370"/>
        <w:gridCol w:w="530"/>
        <w:gridCol w:w="387"/>
        <w:gridCol w:w="2853"/>
      </w:tblGrid>
      <w:tr w:rsidR="00250014" w:rsidRPr="00613129" w14:paraId="7863FA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62E90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36187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F980A9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DA716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53D91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  <w:gridSpan w:val="2"/>
          </w:tcPr>
          <w:p w14:paraId="0615EC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21AB8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36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gridSpan w:val="2"/>
          </w:tcPr>
          <w:p w14:paraId="30BF2C7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1AC9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36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gridSpan w:val="2"/>
          </w:tcPr>
          <w:p w14:paraId="6BB794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CCA4FCA" w14:textId="77777777" w:rsidR="00250014" w:rsidRPr="005114CE" w:rsidRDefault="00250014" w:rsidP="00617C65">
            <w:pPr>
              <w:pStyle w:val="FieldText"/>
            </w:pPr>
          </w:p>
        </w:tc>
      </w:tr>
      <w:tr w:rsidR="00A64E89" w:rsidRPr="005114CE" w14:paraId="6CA52176" w14:textId="77777777" w:rsidTr="00891DCF">
        <w:trPr>
          <w:gridAfter w:val="2"/>
          <w:wAfter w:w="3240" w:type="dxa"/>
        </w:trPr>
        <w:tc>
          <w:tcPr>
            <w:tcW w:w="5040" w:type="dxa"/>
            <w:gridSpan w:val="6"/>
          </w:tcPr>
          <w:p w14:paraId="5E15AA1A" w14:textId="77F86E88" w:rsidR="00A64E89" w:rsidRPr="005114CE" w:rsidRDefault="00A64E89" w:rsidP="00891DCF">
            <w:r w:rsidRPr="005114CE">
              <w:t xml:space="preserve">May we contact your </w:t>
            </w:r>
            <w:r>
              <w:t>school/teacher</w:t>
            </w:r>
            <w:r w:rsidRPr="005114CE">
              <w:t xml:space="preserve"> for a reference?</w:t>
            </w:r>
          </w:p>
        </w:tc>
        <w:tc>
          <w:tcPr>
            <w:tcW w:w="900" w:type="dxa"/>
            <w:gridSpan w:val="2"/>
          </w:tcPr>
          <w:p w14:paraId="002B814A" w14:textId="77777777" w:rsidR="00A64E89" w:rsidRPr="009C220D" w:rsidRDefault="00A64E89" w:rsidP="00891DCF">
            <w:pPr>
              <w:pStyle w:val="Checkbox"/>
            </w:pPr>
            <w:r>
              <w:t>YES</w:t>
            </w:r>
          </w:p>
          <w:p w14:paraId="200B9F32" w14:textId="77777777" w:rsidR="00A64E89" w:rsidRPr="005114CE" w:rsidRDefault="00A64E89" w:rsidP="00891D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365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gridSpan w:val="2"/>
          </w:tcPr>
          <w:p w14:paraId="78E6F430" w14:textId="77777777" w:rsidR="00A64E89" w:rsidRPr="009C220D" w:rsidRDefault="00A64E89" w:rsidP="00891DCF">
            <w:pPr>
              <w:pStyle w:val="Checkbox"/>
            </w:pPr>
            <w:r>
              <w:t>NO</w:t>
            </w:r>
          </w:p>
          <w:p w14:paraId="4F32D869" w14:textId="77777777" w:rsidR="00A64E89" w:rsidRPr="005114CE" w:rsidRDefault="00A64E89" w:rsidP="00891DC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365F">
              <w:fldChar w:fldCharType="separate"/>
            </w:r>
            <w:r w:rsidRPr="005114CE">
              <w:fldChar w:fldCharType="end"/>
            </w:r>
          </w:p>
        </w:tc>
      </w:tr>
    </w:tbl>
    <w:p w14:paraId="4E3901EE" w14:textId="6789333C" w:rsidR="00330050" w:rsidRDefault="00E77D7F" w:rsidP="00330050">
      <w:pPr>
        <w:pStyle w:val="Heading2"/>
      </w:pPr>
      <w:r>
        <w:t>Employment History, if applicable</w:t>
      </w:r>
    </w:p>
    <w:p w14:paraId="7C0BE02C" w14:textId="086D5C98" w:rsidR="00330050" w:rsidRDefault="00330050" w:rsidP="00490804">
      <w:pPr>
        <w:pStyle w:val="Italic"/>
      </w:pPr>
      <w:r w:rsidRPr="007F3D5B">
        <w:t>Please list</w:t>
      </w:r>
      <w:r w:rsidR="00E77D7F">
        <w:t xml:space="preserve"> current and </w:t>
      </w:r>
      <w:r w:rsidRPr="007F3D5B">
        <w:t xml:space="preserve"> </w:t>
      </w:r>
      <w:r w:rsidR="00E77D7F">
        <w:t>last employer, or if unemployed, last two employers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0BAE3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A3FA9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3D1170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6DF70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A9E4C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C81261F" w14:textId="77777777" w:rsidTr="00BD103E">
        <w:trPr>
          <w:trHeight w:val="360"/>
        </w:trPr>
        <w:tc>
          <w:tcPr>
            <w:tcW w:w="1072" w:type="dxa"/>
          </w:tcPr>
          <w:p w14:paraId="2CC17E0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0C642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46AF9F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03813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228B9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A058D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7DFBC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32391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C63D1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8BF515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524A2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F4287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0423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B8A5D9" w14:textId="77777777" w:rsidR="00D55AFA" w:rsidRDefault="00D55AFA" w:rsidP="00330050"/>
        </w:tc>
      </w:tr>
      <w:tr w:rsidR="000F2DF4" w:rsidRPr="005114CE" w14:paraId="30ACC72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9F884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3D308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7B0E6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E5103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8D1B64C" w14:textId="77777777" w:rsidTr="00BD103E">
        <w:trPr>
          <w:trHeight w:val="360"/>
        </w:trPr>
        <w:tc>
          <w:tcPr>
            <w:tcW w:w="1072" w:type="dxa"/>
          </w:tcPr>
          <w:p w14:paraId="6F62137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90A6D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85CBF4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23ADD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1EC7F2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4B789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5E4A2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4F28A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D6BBB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F1CCB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D5BD1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3B7B9B" w14:textId="77777777" w:rsidR="00D55AFA" w:rsidRDefault="00D55AFA" w:rsidP="00330050"/>
          <w:p w14:paraId="7EEF5DC4" w14:textId="77777777" w:rsidR="00E77D7F" w:rsidRDefault="00E77D7F" w:rsidP="00330050"/>
          <w:p w14:paraId="3AC3628F" w14:textId="5701E65D" w:rsidR="00E77D7F" w:rsidRDefault="00E77D7F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A8EE1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C23ED9" w14:textId="77777777" w:rsidR="00D55AFA" w:rsidRDefault="00D55AFA" w:rsidP="00330050"/>
        </w:tc>
      </w:tr>
    </w:tbl>
    <w:p w14:paraId="5CFFEB73" w14:textId="77777777" w:rsidR="00E77D7F" w:rsidRDefault="00E77D7F" w:rsidP="00E77D7F">
      <w:pPr>
        <w:pStyle w:val="Heading2"/>
      </w:pPr>
      <w:r>
        <w:t>References</w:t>
      </w:r>
    </w:p>
    <w:p w14:paraId="60F87092" w14:textId="77777777" w:rsidR="00E77D7F" w:rsidRDefault="00E77D7F" w:rsidP="00E77D7F">
      <w:pPr>
        <w:pStyle w:val="Italic"/>
      </w:pPr>
      <w:r w:rsidRPr="007F3D5B">
        <w:t xml:space="preserve">Please list </w:t>
      </w:r>
      <w:r>
        <w:t>two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E77D7F" w:rsidRPr="005114CE" w14:paraId="34D5D655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036A0E" w14:textId="77777777" w:rsidR="00E77D7F" w:rsidRPr="005114CE" w:rsidRDefault="00E77D7F" w:rsidP="00891DCF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C086CD5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2A4407BD" w14:textId="77777777" w:rsidR="00E77D7F" w:rsidRPr="005114CE" w:rsidRDefault="00E77D7F" w:rsidP="00891DCF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E9A7C4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6438534F" w14:textId="77777777" w:rsidTr="00891DCF">
        <w:trPr>
          <w:trHeight w:val="360"/>
        </w:trPr>
        <w:tc>
          <w:tcPr>
            <w:tcW w:w="1072" w:type="dxa"/>
          </w:tcPr>
          <w:p w14:paraId="0A8C4357" w14:textId="77777777" w:rsidR="00E77D7F" w:rsidRPr="005114CE" w:rsidRDefault="00E77D7F" w:rsidP="00891DCF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000685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1606F2B6" w14:textId="77777777" w:rsidR="00E77D7F" w:rsidRPr="005114CE" w:rsidRDefault="00E77D7F" w:rsidP="00891DCF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99F427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4DA7A439" w14:textId="77777777" w:rsidTr="000B08DD">
        <w:trPr>
          <w:trHeight w:val="431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E0E10D" w14:textId="77777777" w:rsidR="00E77D7F" w:rsidRDefault="00E77D7F" w:rsidP="00891DCF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26AA61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633257" w14:textId="77777777" w:rsidR="00E77D7F" w:rsidRPr="005114CE" w:rsidRDefault="00E77D7F" w:rsidP="00891DCF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8F0B0D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6D59F36F" w14:textId="77777777" w:rsidTr="000B08DD">
        <w:trPr>
          <w:trHeight w:hRule="exact" w:val="253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5408E2" w14:textId="77777777" w:rsidR="00E77D7F" w:rsidRPr="005114CE" w:rsidRDefault="00E77D7F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E58857" w14:textId="77777777" w:rsidR="00E77D7F" w:rsidRDefault="00E77D7F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C3AF6" w14:textId="77777777" w:rsidR="00E77D7F" w:rsidRDefault="00E77D7F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5EC28A" w14:textId="77777777" w:rsidR="00E77D7F" w:rsidRDefault="00E77D7F" w:rsidP="00891DCF"/>
        </w:tc>
      </w:tr>
      <w:tr w:rsidR="00E77D7F" w:rsidRPr="005114CE" w14:paraId="65E1F0AC" w14:textId="77777777" w:rsidTr="00891DC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EDCD838" w14:textId="77777777" w:rsidR="00E77D7F" w:rsidRPr="005114CE" w:rsidRDefault="00E77D7F" w:rsidP="00891DCF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5FAF96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E00621" w14:textId="77777777" w:rsidR="00E77D7F" w:rsidRPr="005114CE" w:rsidRDefault="00E77D7F" w:rsidP="00891DCF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57E466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1C5C01C7" w14:textId="77777777" w:rsidTr="00891DCF">
        <w:trPr>
          <w:trHeight w:val="360"/>
        </w:trPr>
        <w:tc>
          <w:tcPr>
            <w:tcW w:w="1072" w:type="dxa"/>
          </w:tcPr>
          <w:p w14:paraId="27DAEB99" w14:textId="77777777" w:rsidR="00E77D7F" w:rsidRPr="005114CE" w:rsidRDefault="00E77D7F" w:rsidP="00891DCF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8D22C1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057AF53F" w14:textId="77777777" w:rsidR="00E77D7F" w:rsidRPr="005114CE" w:rsidRDefault="00E77D7F" w:rsidP="00891DCF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1F2F07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38FF1241" w14:textId="77777777" w:rsidTr="00891DC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0BCE7CB" w14:textId="77777777" w:rsidR="00E77D7F" w:rsidRDefault="00E77D7F" w:rsidP="00891DCF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150893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F6C139" w14:textId="77777777" w:rsidR="00E77D7F" w:rsidRPr="005114CE" w:rsidRDefault="00E77D7F" w:rsidP="00891DCF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5F8F09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12BB8AB9" w14:textId="77777777" w:rsidTr="00891DC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6C141E" w14:textId="77777777" w:rsidR="00E77D7F" w:rsidRPr="005114CE" w:rsidRDefault="00E77D7F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C87D5" w14:textId="77777777" w:rsidR="00E77D7F" w:rsidRDefault="00E77D7F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03D46B" w14:textId="77777777" w:rsidR="00E77D7F" w:rsidRDefault="00E77D7F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F8BEC5" w14:textId="77777777" w:rsidR="00E77D7F" w:rsidRDefault="00E77D7F" w:rsidP="00891DCF"/>
        </w:tc>
      </w:tr>
    </w:tbl>
    <w:p w14:paraId="1B4A2B55" w14:textId="4D14B9BF" w:rsidR="0026424A" w:rsidRDefault="0026424A" w:rsidP="0026424A">
      <w:pPr>
        <w:pStyle w:val="Heading2"/>
      </w:pPr>
      <w:r>
        <w:t>Qualifications and Attachments</w:t>
      </w:r>
    </w:p>
    <w:p w14:paraId="7CC83847" w14:textId="6A2078FB" w:rsidR="0026424A" w:rsidRDefault="0026424A" w:rsidP="0026424A">
      <w:pPr>
        <w:pStyle w:val="Italic"/>
      </w:pPr>
      <w:r>
        <w:t>Qualifications</w:t>
      </w:r>
      <w:r w:rsidR="00251EA7">
        <w:t>:</w:t>
      </w:r>
    </w:p>
    <w:p w14:paraId="7ACE342F" w14:textId="41FAF4F7" w:rsidR="00251EA7" w:rsidRDefault="00251EA7" w:rsidP="00251EA7">
      <w:pPr>
        <w:pStyle w:val="Italic"/>
        <w:numPr>
          <w:ilvl w:val="0"/>
          <w:numId w:val="12"/>
        </w:numPr>
        <w:rPr>
          <w:i w:val="0"/>
          <w:iCs/>
        </w:rPr>
      </w:pPr>
      <w:r>
        <w:rPr>
          <w:i w:val="0"/>
          <w:iCs/>
        </w:rPr>
        <w:t xml:space="preserve">Must be a resident of one of the following counties: </w:t>
      </w:r>
      <w:r w:rsidRPr="00251EA7">
        <w:rPr>
          <w:i w:val="0"/>
          <w:iCs/>
        </w:rPr>
        <w:t>Iron, Madison, Perry, Reynolds, St. Francois and Washington.</w:t>
      </w:r>
    </w:p>
    <w:p w14:paraId="539483AB" w14:textId="7D1529F3" w:rsidR="00251EA7" w:rsidRDefault="00251EA7" w:rsidP="00251EA7">
      <w:pPr>
        <w:pStyle w:val="Italic"/>
        <w:numPr>
          <w:ilvl w:val="0"/>
          <w:numId w:val="12"/>
        </w:numPr>
        <w:rPr>
          <w:i w:val="0"/>
          <w:iCs/>
        </w:rPr>
      </w:pPr>
      <w:r>
        <w:rPr>
          <w:i w:val="0"/>
          <w:iCs/>
        </w:rPr>
        <w:t>High school graduate or completion of HiSet requirements</w:t>
      </w:r>
    </w:p>
    <w:p w14:paraId="2FF7419F" w14:textId="77777777" w:rsidR="00E77D7F" w:rsidRPr="00E77D7F" w:rsidRDefault="00E77D7F" w:rsidP="00E77D7F">
      <w:pPr>
        <w:pStyle w:val="Italic"/>
        <w:ind w:left="720"/>
        <w:rPr>
          <w:i w:val="0"/>
          <w:iCs/>
          <w:sz w:val="6"/>
          <w:szCs w:val="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26424A" w:rsidRPr="005114CE" w14:paraId="615D066C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7C8993" w14:textId="77777777" w:rsidR="0026424A" w:rsidRPr="005114CE" w:rsidRDefault="0026424A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B6BC45" w14:textId="77777777" w:rsidR="0026424A" w:rsidRDefault="0026424A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1842D" w14:textId="77777777" w:rsidR="0026424A" w:rsidRDefault="0026424A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87568" w14:textId="77777777" w:rsidR="0026424A" w:rsidRDefault="0026424A" w:rsidP="00891DCF"/>
        </w:tc>
      </w:tr>
    </w:tbl>
    <w:p w14:paraId="076D22D7" w14:textId="6417A1E4" w:rsidR="0026424A" w:rsidRDefault="00251EA7" w:rsidP="0026424A">
      <w:pPr>
        <w:pStyle w:val="Italic"/>
      </w:pPr>
      <w:r>
        <w:t xml:space="preserve">Attachments: </w:t>
      </w:r>
      <w:r w:rsidR="0026424A">
        <w:t>The following must be attached to your completed application</w:t>
      </w:r>
    </w:p>
    <w:p w14:paraId="12A8B093" w14:textId="2EB25945" w:rsid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Two letters of reference</w:t>
      </w:r>
    </w:p>
    <w:p w14:paraId="0B176923" w14:textId="09AD5EF8" w:rsid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Resume</w:t>
      </w:r>
    </w:p>
    <w:p w14:paraId="5B2108F7" w14:textId="044232D8" w:rsidR="0026424A" w:rsidRP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Essay on your personal career goals and why the WORC Scholarship is of interest to you in 500 words or less</w:t>
      </w:r>
      <w:r w:rsidR="004A58E9">
        <w:rPr>
          <w:i w:val="0"/>
          <w:iCs/>
        </w:rPr>
        <w:t xml:space="preserve"> (approximately one page)</w:t>
      </w:r>
    </w:p>
    <w:p w14:paraId="79F52710" w14:textId="77777777" w:rsidR="00871876" w:rsidRDefault="00871876" w:rsidP="00871876">
      <w:pPr>
        <w:pStyle w:val="Heading2"/>
      </w:pPr>
      <w:r w:rsidRPr="009C220D">
        <w:t>Disclaimer and Signature</w:t>
      </w:r>
    </w:p>
    <w:p w14:paraId="4CE8864D" w14:textId="7AA5474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F750A9F" w14:textId="3ABD0DB8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A64E89">
        <w:t>a scholarship</w:t>
      </w:r>
      <w:r w:rsidRPr="005114CE">
        <w:t xml:space="preserve">, I understand that false or misleading information in my application may result in </w:t>
      </w:r>
      <w:r w:rsidR="00A64E89">
        <w:t>loss of scholarship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AD91B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2536A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AE63A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33013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EC1C615" w14:textId="77777777" w:rsidR="000D2539" w:rsidRPr="005114CE" w:rsidRDefault="000D2539" w:rsidP="00682C69">
            <w:pPr>
              <w:pStyle w:val="FieldText"/>
            </w:pPr>
          </w:p>
        </w:tc>
      </w:tr>
    </w:tbl>
    <w:p w14:paraId="2602B6E2" w14:textId="1DE8BD73" w:rsidR="005F6E87" w:rsidRPr="004A58E9" w:rsidRDefault="005F6E87" w:rsidP="004E34C6">
      <w:pPr>
        <w:rPr>
          <w:sz w:val="8"/>
          <w:szCs w:val="12"/>
        </w:rPr>
      </w:pPr>
    </w:p>
    <w:p w14:paraId="04B8A5D2" w14:textId="77777777" w:rsidR="004A58E9" w:rsidRPr="00E77D7F" w:rsidRDefault="004A58E9" w:rsidP="004E34C6">
      <w:pPr>
        <w:rPr>
          <w:sz w:val="8"/>
          <w:szCs w:val="12"/>
        </w:rPr>
      </w:pPr>
    </w:p>
    <w:p w14:paraId="17723DDA" w14:textId="0352C5BB" w:rsidR="00000688" w:rsidRDefault="00000688" w:rsidP="00000688">
      <w:pPr>
        <w:pStyle w:val="Heading2"/>
      </w:pPr>
      <w:r>
        <w:t>To be completed by Reviewer</w:t>
      </w:r>
    </w:p>
    <w:p w14:paraId="49D5C231" w14:textId="3ABE0FE1" w:rsidR="004A58E9" w:rsidRDefault="004A58E9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Qualifications met</w:t>
      </w:r>
    </w:p>
    <w:p w14:paraId="5E20E633" w14:textId="7E6A8A95" w:rsidR="00E77D7F" w:rsidRDefault="00000688" w:rsidP="00E77D7F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Reference</w:t>
      </w:r>
      <w:r w:rsidR="00E77D7F">
        <w:rPr>
          <w:i w:val="0"/>
          <w:iCs/>
        </w:rPr>
        <w:t>s contacted</w:t>
      </w:r>
    </w:p>
    <w:p w14:paraId="517D4834" w14:textId="5F272DCE" w:rsidR="00E77D7F" w:rsidRPr="00E77D7F" w:rsidRDefault="00E77D7F" w:rsidP="00E77D7F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Employer(s) contacted</w:t>
      </w:r>
    </w:p>
    <w:p w14:paraId="2AEEF592" w14:textId="3A44ED56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Resume received</w:t>
      </w:r>
    </w:p>
    <w:p w14:paraId="0151C59A" w14:textId="06B998AA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 xml:space="preserve">Essay received </w:t>
      </w:r>
    </w:p>
    <w:p w14:paraId="6CE368BA" w14:textId="3AA109FA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 xml:space="preserve">Recommend for scholarship |  Amount of Award: </w:t>
      </w:r>
      <w:r w:rsidR="004A58E9">
        <w:rPr>
          <w:i w:val="0"/>
          <w:iCs/>
        </w:rPr>
        <w:t>$</w:t>
      </w:r>
      <w:r>
        <w:rPr>
          <w:i w:val="0"/>
          <w:iCs/>
        </w:rPr>
        <w:t>___________</w:t>
      </w:r>
      <w:r w:rsidR="004A58E9">
        <w:rPr>
          <w:i w:val="0"/>
          <w:iCs/>
        </w:rPr>
        <w:t>___</w:t>
      </w:r>
    </w:p>
    <w:p w14:paraId="509AAABF" w14:textId="71F2BADB" w:rsidR="004A58E9" w:rsidRPr="004A58E9" w:rsidRDefault="00000688" w:rsidP="00113B44">
      <w:pPr>
        <w:pStyle w:val="Italic"/>
        <w:numPr>
          <w:ilvl w:val="0"/>
          <w:numId w:val="13"/>
        </w:numPr>
        <w:rPr>
          <w:i w:val="0"/>
        </w:rPr>
      </w:pPr>
      <w:r w:rsidRPr="004A58E9">
        <w:rPr>
          <w:i w:val="0"/>
        </w:rPr>
        <w:t xml:space="preserve">Not recommended for scholarship </w:t>
      </w:r>
    </w:p>
    <w:p w14:paraId="70784CF4" w14:textId="4A5D2A3C" w:rsidR="004A58E9" w:rsidRDefault="004A58E9" w:rsidP="00000688">
      <w:pPr>
        <w:pStyle w:val="Italic"/>
        <w:spacing w:before="0" w:after="0"/>
        <w:rPr>
          <w:i w:val="0"/>
          <w:iCs/>
        </w:rPr>
      </w:pPr>
      <w:r>
        <w:rPr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1390" wp14:editId="4EADB9B5">
                <wp:simplePos x="0" y="0"/>
                <wp:positionH relativeFrom="column">
                  <wp:posOffset>476250</wp:posOffset>
                </wp:positionH>
                <wp:positionV relativeFrom="paragraph">
                  <wp:posOffset>76835</wp:posOffset>
                </wp:positionV>
                <wp:extent cx="5543550" cy="1323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17677" w14:textId="29F442C3" w:rsidR="004A58E9" w:rsidRDefault="004A58E9" w:rsidP="004A58E9">
                            <w:pPr>
                              <w:pStyle w:val="Italic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Reason for decline:</w:t>
                            </w:r>
                          </w:p>
                          <w:p w14:paraId="7AAA9BAD" w14:textId="77777777" w:rsidR="004A58E9" w:rsidRDefault="004A58E9" w:rsidP="004A58E9">
                            <w:pPr>
                              <w:pStyle w:val="Italic"/>
                              <w:spacing w:before="0" w:after="0"/>
                              <w:rPr>
                                <w:i w:val="0"/>
                                <w:iCs/>
                              </w:rPr>
                            </w:pPr>
                          </w:p>
                          <w:p w14:paraId="394616C6" w14:textId="77777777" w:rsidR="004A58E9" w:rsidRDefault="004A5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A13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5pt;margin-top:6.05pt;width:436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" fillcolor="white [3201]" strokeweight=".5pt">
                <v:textbox>
                  <w:txbxContent>
                    <w:p w14:paraId="4D817677" w14:textId="29F442C3" w:rsidR="004A58E9" w:rsidRDefault="004A58E9" w:rsidP="004A58E9">
                      <w:pPr>
                        <w:pStyle w:val="Italic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Reason for decline:</w:t>
                      </w:r>
                    </w:p>
                    <w:p w14:paraId="7AAA9BAD" w14:textId="77777777" w:rsidR="004A58E9" w:rsidRDefault="004A58E9" w:rsidP="004A58E9">
                      <w:pPr>
                        <w:pStyle w:val="Italic"/>
                        <w:spacing w:before="0" w:after="0"/>
                        <w:rPr>
                          <w:i w:val="0"/>
                          <w:iCs/>
                        </w:rPr>
                      </w:pPr>
                    </w:p>
                    <w:p w14:paraId="394616C6" w14:textId="77777777" w:rsidR="004A58E9" w:rsidRDefault="004A58E9"/>
                  </w:txbxContent>
                </v:textbox>
              </v:shape>
            </w:pict>
          </mc:Fallback>
        </mc:AlternateContent>
      </w:r>
    </w:p>
    <w:p w14:paraId="78FA9C0E" w14:textId="0342B193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30A3088E" w14:textId="798BF33F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08FFA98E" w14:textId="53187531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6C54B303" w14:textId="77777777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1012BE0C" w14:textId="77777777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14A71BFF" w14:textId="3135F879" w:rsidR="00000688" w:rsidRDefault="00000688" w:rsidP="00000688">
      <w:pPr>
        <w:pStyle w:val="Italic"/>
        <w:spacing w:before="0" w:after="0"/>
        <w:rPr>
          <w:i w:val="0"/>
          <w:iCs/>
        </w:rPr>
      </w:pPr>
    </w:p>
    <w:p w14:paraId="7E8A118C" w14:textId="11D01A2A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77888782" w14:textId="4BC386A7" w:rsidR="004A58E9" w:rsidRDefault="004A58E9" w:rsidP="00000688">
      <w:pPr>
        <w:pStyle w:val="Italic"/>
        <w:spacing w:before="0" w:after="0"/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00688" w:rsidRPr="005114CE" w14:paraId="77F049B4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FC9D6E3" w14:textId="4D45835A" w:rsidR="004A58E9" w:rsidRDefault="004A58E9" w:rsidP="00891DCF"/>
          <w:p w14:paraId="7ECCF912" w14:textId="187C1E87" w:rsidR="004A58E9" w:rsidRDefault="004A58E9" w:rsidP="00891DCF"/>
          <w:p w14:paraId="6395E985" w14:textId="77777777" w:rsidR="004A58E9" w:rsidRDefault="004A58E9" w:rsidP="00891DCF">
            <w:pPr>
              <w:rPr>
                <w:bCs w:val="0"/>
              </w:rPr>
            </w:pPr>
          </w:p>
          <w:p w14:paraId="2E638E6D" w14:textId="6FAB633D" w:rsidR="004A58E9" w:rsidRDefault="004A58E9" w:rsidP="00891DCF">
            <w:pPr>
              <w:rPr>
                <w:bCs w:val="0"/>
              </w:rPr>
            </w:pPr>
            <w:r>
              <w:rPr>
                <w:bCs w:val="0"/>
              </w:rPr>
              <w:t>Reviewer</w:t>
            </w:r>
          </w:p>
          <w:p w14:paraId="1F3FD132" w14:textId="1C7E2524" w:rsidR="00000688" w:rsidRPr="005114CE" w:rsidRDefault="00000688" w:rsidP="00891DCF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E493E1B" w14:textId="77777777" w:rsidR="00000688" w:rsidRPr="005114CE" w:rsidRDefault="00000688" w:rsidP="00891DCF">
            <w:pPr>
              <w:pStyle w:val="FieldText"/>
            </w:pPr>
          </w:p>
        </w:tc>
        <w:tc>
          <w:tcPr>
            <w:tcW w:w="674" w:type="dxa"/>
          </w:tcPr>
          <w:p w14:paraId="0AE094F0" w14:textId="77777777" w:rsidR="00000688" w:rsidRPr="005114CE" w:rsidRDefault="00000688" w:rsidP="00891DCF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BE69DE" w14:textId="77777777" w:rsidR="00000688" w:rsidRPr="005114CE" w:rsidRDefault="00000688" w:rsidP="00891DCF">
            <w:pPr>
              <w:pStyle w:val="FieldText"/>
            </w:pPr>
          </w:p>
        </w:tc>
      </w:tr>
    </w:tbl>
    <w:p w14:paraId="58487959" w14:textId="77777777" w:rsidR="00000688" w:rsidRPr="004E34C6" w:rsidRDefault="00000688" w:rsidP="00000688"/>
    <w:p w14:paraId="55F447C5" w14:textId="77777777" w:rsidR="00000688" w:rsidRPr="004E34C6" w:rsidRDefault="00000688" w:rsidP="004E34C6"/>
    <w:sectPr w:rsidR="00000688" w:rsidRPr="004E34C6" w:rsidSect="00BC0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80" w:bottom="432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7CB8" w14:textId="77777777" w:rsidR="006E130D" w:rsidRDefault="006E130D" w:rsidP="00176E67">
      <w:r>
        <w:separator/>
      </w:r>
    </w:p>
  </w:endnote>
  <w:endnote w:type="continuationSeparator" w:id="0">
    <w:p w14:paraId="2C4D5ECB" w14:textId="77777777" w:rsidR="006E130D" w:rsidRDefault="006E130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B0B5" w14:textId="77777777" w:rsidR="004D69F0" w:rsidRDefault="004D6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768826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AD98" w14:textId="77777777" w:rsidR="004D69F0" w:rsidRDefault="004D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3585" w14:textId="77777777" w:rsidR="006E130D" w:rsidRDefault="006E130D" w:rsidP="00176E67">
      <w:r>
        <w:separator/>
      </w:r>
    </w:p>
  </w:footnote>
  <w:footnote w:type="continuationSeparator" w:id="0">
    <w:p w14:paraId="6447704E" w14:textId="77777777" w:rsidR="006E130D" w:rsidRDefault="006E130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27CE" w14:textId="77777777" w:rsidR="004D69F0" w:rsidRDefault="004D6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78E2" w14:textId="41EFB895" w:rsidR="004D69F0" w:rsidRDefault="004D6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FC99" w14:textId="77777777" w:rsidR="004D69F0" w:rsidRDefault="004D6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87D22"/>
    <w:multiLevelType w:val="hybridMultilevel"/>
    <w:tmpl w:val="C7FE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353A"/>
    <w:multiLevelType w:val="hybridMultilevel"/>
    <w:tmpl w:val="BB4E56F6"/>
    <w:lvl w:ilvl="0" w:tplc="83749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513C3"/>
    <w:multiLevelType w:val="hybridMultilevel"/>
    <w:tmpl w:val="B132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1259">
    <w:abstractNumId w:val="9"/>
  </w:num>
  <w:num w:numId="2" w16cid:durableId="1263874483">
    <w:abstractNumId w:val="7"/>
  </w:num>
  <w:num w:numId="3" w16cid:durableId="551305487">
    <w:abstractNumId w:val="6"/>
  </w:num>
  <w:num w:numId="4" w16cid:durableId="1383140279">
    <w:abstractNumId w:val="5"/>
  </w:num>
  <w:num w:numId="5" w16cid:durableId="558512902">
    <w:abstractNumId w:val="4"/>
  </w:num>
  <w:num w:numId="6" w16cid:durableId="2071682899">
    <w:abstractNumId w:val="8"/>
  </w:num>
  <w:num w:numId="7" w16cid:durableId="1102452880">
    <w:abstractNumId w:val="3"/>
  </w:num>
  <w:num w:numId="8" w16cid:durableId="576281526">
    <w:abstractNumId w:val="2"/>
  </w:num>
  <w:num w:numId="9" w16cid:durableId="1604915312">
    <w:abstractNumId w:val="1"/>
  </w:num>
  <w:num w:numId="10" w16cid:durableId="444689389">
    <w:abstractNumId w:val="0"/>
  </w:num>
  <w:num w:numId="11" w16cid:durableId="1806123266">
    <w:abstractNumId w:val="10"/>
  </w:num>
  <w:num w:numId="12" w16cid:durableId="920992640">
    <w:abstractNumId w:val="12"/>
  </w:num>
  <w:num w:numId="13" w16cid:durableId="3415898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B6"/>
    <w:rsid w:val="00000688"/>
    <w:rsid w:val="000071F7"/>
    <w:rsid w:val="00010B00"/>
    <w:rsid w:val="0002798A"/>
    <w:rsid w:val="00083002"/>
    <w:rsid w:val="00087B85"/>
    <w:rsid w:val="000A01F1"/>
    <w:rsid w:val="000B08DD"/>
    <w:rsid w:val="000C1163"/>
    <w:rsid w:val="000C797A"/>
    <w:rsid w:val="000D2539"/>
    <w:rsid w:val="000D2BB8"/>
    <w:rsid w:val="000F2550"/>
    <w:rsid w:val="000F2DF4"/>
    <w:rsid w:val="000F6783"/>
    <w:rsid w:val="0011365F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1EA7"/>
    <w:rsid w:val="0026424A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42B4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58E9"/>
    <w:rsid w:val="004B0578"/>
    <w:rsid w:val="004D69F0"/>
    <w:rsid w:val="004E34C6"/>
    <w:rsid w:val="004F62AD"/>
    <w:rsid w:val="00501AE8"/>
    <w:rsid w:val="00504B65"/>
    <w:rsid w:val="00506BB6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130D"/>
    <w:rsid w:val="006E4F63"/>
    <w:rsid w:val="006E729E"/>
    <w:rsid w:val="00722A00"/>
    <w:rsid w:val="00724FA4"/>
    <w:rsid w:val="007325A9"/>
    <w:rsid w:val="00746E5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4E89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0ABA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7D7F"/>
    <w:rsid w:val="00E87396"/>
    <w:rsid w:val="00E96F6F"/>
    <w:rsid w:val="00EB478A"/>
    <w:rsid w:val="00EC42A3"/>
    <w:rsid w:val="00F32B4C"/>
    <w:rsid w:val="00F83033"/>
    <w:rsid w:val="00F966AA"/>
    <w:rsid w:val="00FA6695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795047A"/>
  <w15:docId w15:val="{B6D97EF4-A909-47D3-A221-B6CF481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301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Doris</dc:creator>
  <cp:lastModifiedBy>Amber  Coleman</cp:lastModifiedBy>
  <cp:revision>2</cp:revision>
  <cp:lastPrinted>2002-05-23T18:14:00Z</cp:lastPrinted>
  <dcterms:created xsi:type="dcterms:W3CDTF">2022-10-07T13:22:00Z</dcterms:created>
  <dcterms:modified xsi:type="dcterms:W3CDTF">2022-10-07T13:22:00Z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