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456" w14:textId="3ED6C37A" w:rsidR="00251EA7" w:rsidRPr="00000688" w:rsidRDefault="00DD75CC" w:rsidP="00000688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Community Health Worker </w:t>
      </w:r>
    </w:p>
    <w:p w14:paraId="1C8AF352" w14:textId="1600194E" w:rsidR="00467865" w:rsidRPr="00275BB5" w:rsidRDefault="00506BB6" w:rsidP="000B08DD">
      <w:pPr>
        <w:pStyle w:val="Heading1"/>
        <w:spacing w:before="0" w:after="0"/>
        <w:jc w:val="center"/>
      </w:pPr>
      <w:r>
        <w:t>Scholarship</w:t>
      </w:r>
      <w:r w:rsidR="00856C35">
        <w:t xml:space="preserve"> Application</w:t>
      </w:r>
      <w:r>
        <w:t xml:space="preserve"> </w:t>
      </w:r>
      <w:r w:rsidR="000B08DD">
        <w:t>2022-2023</w:t>
      </w:r>
    </w:p>
    <w:p w14:paraId="19A561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D3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8E4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E504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D99F45" w14:textId="52AA443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C00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2D63B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57F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61308F" w14:textId="77777777" w:rsidTr="00FF1313">
        <w:tc>
          <w:tcPr>
            <w:tcW w:w="1081" w:type="dxa"/>
          </w:tcPr>
          <w:p w14:paraId="7CB0D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C419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14B8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E75F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4405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5B3DDE" w14:textId="77777777" w:rsidR="00856C35" w:rsidRPr="009C220D" w:rsidRDefault="00856C35" w:rsidP="00856C35"/>
        </w:tc>
      </w:tr>
    </w:tbl>
    <w:p w14:paraId="3A90BFA8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4F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1564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BC6AF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1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15E29B" w14:textId="77777777" w:rsidTr="00FF1313">
        <w:tc>
          <w:tcPr>
            <w:tcW w:w="1081" w:type="dxa"/>
          </w:tcPr>
          <w:p w14:paraId="438EC4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0455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0D4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A32322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6D2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87AC7D" w14:textId="77777777" w:rsidR="00C76039" w:rsidRPr="00FA6695" w:rsidRDefault="00C76039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108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EAC4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29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32E85" w14:textId="77777777" w:rsidTr="00FF1313">
        <w:trPr>
          <w:trHeight w:val="288"/>
        </w:trPr>
        <w:tc>
          <w:tcPr>
            <w:tcW w:w="1081" w:type="dxa"/>
          </w:tcPr>
          <w:p w14:paraId="0E15134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9064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78E6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E03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FCC7F34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19C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8D4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38EC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DF553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52C86" w14:textId="77777777" w:rsidR="00841645" w:rsidRPr="009C220D" w:rsidRDefault="00841645" w:rsidP="00440CD8">
            <w:pPr>
              <w:pStyle w:val="FieldText"/>
            </w:pPr>
          </w:p>
        </w:tc>
      </w:tr>
    </w:tbl>
    <w:p w14:paraId="63365C50" w14:textId="77777777" w:rsidR="00856C35" w:rsidRPr="00FA6695" w:rsidRDefault="00856C35">
      <w:pPr>
        <w:rPr>
          <w:sz w:val="10"/>
          <w:szCs w:val="14"/>
        </w:rPr>
      </w:pPr>
    </w:p>
    <w:p w14:paraId="2DCF68FD" w14:textId="77777777" w:rsidR="00856C35" w:rsidRPr="00FA6695" w:rsidRDefault="00856C35">
      <w:pPr>
        <w:rPr>
          <w:sz w:val="14"/>
          <w:szCs w:val="18"/>
        </w:rPr>
      </w:pPr>
    </w:p>
    <w:p w14:paraId="6F9649CB" w14:textId="77777777" w:rsidR="00856C35" w:rsidRPr="00FA6695" w:rsidRDefault="00856C35">
      <w:pPr>
        <w:rPr>
          <w:sz w:val="16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3C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99F3C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2AA7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59BA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52F9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495C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5DF9E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47F0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DB73D9" w14:textId="3495A594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821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2ED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D1F6D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3E7C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C8C7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8A1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610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148F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AD7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B8BD2F" w14:textId="77777777" w:rsidR="009C220D" w:rsidRPr="005114CE" w:rsidRDefault="009C220D" w:rsidP="00682C69"/>
        </w:tc>
      </w:tr>
    </w:tbl>
    <w:p w14:paraId="31395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5B4B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375B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ADD1ED" w14:textId="77777777" w:rsidR="000F2DF4" w:rsidRPr="009C220D" w:rsidRDefault="000F2DF4" w:rsidP="00617C65">
            <w:pPr>
              <w:pStyle w:val="FieldText"/>
            </w:pPr>
          </w:p>
        </w:tc>
      </w:tr>
    </w:tbl>
    <w:p w14:paraId="0A7657D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2D33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140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680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874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11DBE2" w14:textId="77777777" w:rsidR="000F2DF4" w:rsidRPr="005114CE" w:rsidRDefault="000F2DF4" w:rsidP="00617C65">
            <w:pPr>
              <w:pStyle w:val="FieldText"/>
            </w:pPr>
          </w:p>
        </w:tc>
      </w:tr>
    </w:tbl>
    <w:p w14:paraId="5B1656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1B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F246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75CD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DF4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6781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EFD2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598F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2EC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6346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130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CE0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0F173" w14:textId="77777777" w:rsidR="00250014" w:rsidRPr="005114CE" w:rsidRDefault="00250014" w:rsidP="00617C65">
            <w:pPr>
              <w:pStyle w:val="FieldText"/>
            </w:pPr>
          </w:p>
        </w:tc>
      </w:tr>
    </w:tbl>
    <w:p w14:paraId="5941A0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5AF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B36D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C1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B390E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CB4677" w14:textId="77777777" w:rsidR="000F2DF4" w:rsidRPr="005114CE" w:rsidRDefault="000F2DF4" w:rsidP="00617C65">
            <w:pPr>
              <w:pStyle w:val="FieldText"/>
            </w:pPr>
          </w:p>
        </w:tc>
      </w:tr>
    </w:tbl>
    <w:p w14:paraId="7B6113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"/>
        <w:gridCol w:w="668"/>
        <w:gridCol w:w="232"/>
        <w:gridCol w:w="370"/>
        <w:gridCol w:w="530"/>
        <w:gridCol w:w="387"/>
        <w:gridCol w:w="2853"/>
      </w:tblGrid>
      <w:tr w:rsidR="00250014" w:rsidRPr="00613129" w14:paraId="7863FA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2E90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618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980A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A71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3D91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  <w:gridSpan w:val="2"/>
          </w:tcPr>
          <w:p w14:paraId="0615EC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1AB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30BF2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1AC9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6BB794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A4FCA" w14:textId="77777777" w:rsidR="00250014" w:rsidRPr="005114CE" w:rsidRDefault="00250014" w:rsidP="00617C65">
            <w:pPr>
              <w:pStyle w:val="FieldText"/>
            </w:pPr>
          </w:p>
        </w:tc>
      </w:tr>
      <w:tr w:rsidR="00A64E89" w:rsidRPr="005114CE" w14:paraId="6CA52176" w14:textId="77777777" w:rsidTr="00891DCF">
        <w:trPr>
          <w:gridAfter w:val="2"/>
          <w:wAfter w:w="3240" w:type="dxa"/>
        </w:trPr>
        <w:tc>
          <w:tcPr>
            <w:tcW w:w="5040" w:type="dxa"/>
            <w:gridSpan w:val="6"/>
          </w:tcPr>
          <w:p w14:paraId="5E15AA1A" w14:textId="77F86E88" w:rsidR="00A64E89" w:rsidRPr="005114CE" w:rsidRDefault="00A64E89" w:rsidP="00891DCF">
            <w:r w:rsidRPr="005114CE">
              <w:t xml:space="preserve">May we contact your </w:t>
            </w:r>
            <w:r>
              <w:t>school/teacher</w:t>
            </w:r>
            <w:r w:rsidRPr="005114CE">
              <w:t xml:space="preserve"> for a reference?</w:t>
            </w:r>
          </w:p>
        </w:tc>
        <w:tc>
          <w:tcPr>
            <w:tcW w:w="900" w:type="dxa"/>
            <w:gridSpan w:val="2"/>
          </w:tcPr>
          <w:p w14:paraId="002B814A" w14:textId="77777777" w:rsidR="00A64E89" w:rsidRPr="009C220D" w:rsidRDefault="00A64E89" w:rsidP="00891DCF">
            <w:pPr>
              <w:pStyle w:val="Checkbox"/>
            </w:pPr>
            <w:r>
              <w:t>YES</w:t>
            </w:r>
          </w:p>
          <w:p w14:paraId="200B9F32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14:paraId="78E6F430" w14:textId="77777777" w:rsidR="00A64E89" w:rsidRPr="009C220D" w:rsidRDefault="00A64E89" w:rsidP="00891DCF">
            <w:pPr>
              <w:pStyle w:val="Checkbox"/>
            </w:pPr>
            <w:r>
              <w:t>NO</w:t>
            </w:r>
          </w:p>
          <w:p w14:paraId="4F32D869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E3901EE" w14:textId="6789333C" w:rsidR="00330050" w:rsidRDefault="00E77D7F" w:rsidP="00330050">
      <w:pPr>
        <w:pStyle w:val="Heading2"/>
      </w:pPr>
      <w:r>
        <w:t>Employment History, if applicable</w:t>
      </w:r>
    </w:p>
    <w:p w14:paraId="7C0BE02C" w14:textId="086D5C98" w:rsidR="00330050" w:rsidRDefault="00330050" w:rsidP="00490804">
      <w:pPr>
        <w:pStyle w:val="Italic"/>
      </w:pPr>
      <w:r w:rsidRPr="007F3D5B">
        <w:t>Please list</w:t>
      </w:r>
      <w:r w:rsidR="00E77D7F">
        <w:t xml:space="preserve"> current and </w:t>
      </w:r>
      <w:r w:rsidRPr="007F3D5B">
        <w:t xml:space="preserve"> </w:t>
      </w:r>
      <w:r w:rsidR="00E77D7F">
        <w:t>last employer, or if unemployed, last two employers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0BAE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3FA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D117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6DF70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9E4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1261F" w14:textId="77777777" w:rsidTr="00BD103E">
        <w:trPr>
          <w:trHeight w:val="360"/>
        </w:trPr>
        <w:tc>
          <w:tcPr>
            <w:tcW w:w="1072" w:type="dxa"/>
          </w:tcPr>
          <w:p w14:paraId="2CC17E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C64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6AF9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381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228B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058D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DFB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32391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63D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F51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24A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428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042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8A5D9" w14:textId="77777777" w:rsidR="00D55AFA" w:rsidRDefault="00D55AFA" w:rsidP="00330050"/>
        </w:tc>
      </w:tr>
      <w:tr w:rsidR="000F2DF4" w:rsidRPr="005114CE" w14:paraId="30ACC72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9F88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D30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B0E6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510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D1B64C" w14:textId="77777777" w:rsidTr="00BD103E">
        <w:trPr>
          <w:trHeight w:val="360"/>
        </w:trPr>
        <w:tc>
          <w:tcPr>
            <w:tcW w:w="1072" w:type="dxa"/>
          </w:tcPr>
          <w:p w14:paraId="6F6213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0A6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5CBF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3AD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EC7F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B78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E4A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F28A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6BBB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CC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BD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B7B9B" w14:textId="77777777" w:rsidR="00D55AFA" w:rsidRDefault="00D55AFA" w:rsidP="00330050"/>
          <w:p w14:paraId="7EEF5DC4" w14:textId="77777777" w:rsidR="00E77D7F" w:rsidRDefault="00E77D7F" w:rsidP="00330050"/>
          <w:p w14:paraId="3AC3628F" w14:textId="5701E65D" w:rsidR="00E77D7F" w:rsidRDefault="00E77D7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8EE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23ED9" w14:textId="77777777" w:rsidR="00D55AFA" w:rsidRDefault="00D55AFA" w:rsidP="00330050"/>
        </w:tc>
      </w:tr>
    </w:tbl>
    <w:p w14:paraId="5CFFEB73" w14:textId="77777777" w:rsidR="00E77D7F" w:rsidRDefault="00E77D7F" w:rsidP="00E77D7F">
      <w:pPr>
        <w:pStyle w:val="Heading2"/>
      </w:pPr>
      <w:r>
        <w:t>References</w:t>
      </w:r>
    </w:p>
    <w:p w14:paraId="60F87092" w14:textId="77777777" w:rsidR="00E77D7F" w:rsidRDefault="00E77D7F" w:rsidP="00E77D7F">
      <w:pPr>
        <w:pStyle w:val="Italic"/>
      </w:pPr>
      <w:r w:rsidRPr="007F3D5B">
        <w:t xml:space="preserve">Please list </w:t>
      </w:r>
      <w:r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77D7F" w:rsidRPr="005114CE" w14:paraId="34D5D655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FC85D8" w14:textId="77777777" w:rsidR="00DD75CC" w:rsidRDefault="00DD75CC" w:rsidP="00891DCF">
            <w:pPr>
              <w:rPr>
                <w:bCs w:val="0"/>
              </w:rPr>
            </w:pPr>
          </w:p>
          <w:p w14:paraId="13C17395" w14:textId="77777777" w:rsidR="00DD75CC" w:rsidRDefault="00DD75CC" w:rsidP="00891DCF">
            <w:pPr>
              <w:rPr>
                <w:bCs w:val="0"/>
              </w:rPr>
            </w:pPr>
          </w:p>
          <w:p w14:paraId="36036A0E" w14:textId="76A785B5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086CD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2A4407BD" w14:textId="77777777" w:rsidR="00E77D7F" w:rsidRPr="005114CE" w:rsidRDefault="00E77D7F" w:rsidP="00891DC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E9A7C4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438534F" w14:textId="77777777" w:rsidTr="00891DCF">
        <w:trPr>
          <w:trHeight w:val="360"/>
        </w:trPr>
        <w:tc>
          <w:tcPr>
            <w:tcW w:w="1072" w:type="dxa"/>
          </w:tcPr>
          <w:p w14:paraId="0A8C4357" w14:textId="77777777" w:rsidR="00E77D7F" w:rsidRPr="005114CE" w:rsidRDefault="00E77D7F" w:rsidP="00891DC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0068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1606F2B6" w14:textId="77777777" w:rsidR="00E77D7F" w:rsidRPr="005114CE" w:rsidRDefault="00E77D7F" w:rsidP="00891DC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9F42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4DA7A439" w14:textId="77777777" w:rsidTr="000B08DD">
        <w:trPr>
          <w:trHeight w:val="431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E0E10D" w14:textId="77777777" w:rsidR="00E77D7F" w:rsidRDefault="00E77D7F" w:rsidP="00891DC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6AA6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633257" w14:textId="77777777" w:rsidR="00E77D7F" w:rsidRPr="005114CE" w:rsidRDefault="00E77D7F" w:rsidP="00891DC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F0B0D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D59F36F" w14:textId="77777777" w:rsidTr="000B08DD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9A64F" w14:textId="40CDE776" w:rsidR="00E77D7F" w:rsidRDefault="00E77D7F" w:rsidP="00891DCF"/>
          <w:p w14:paraId="36356DA3" w14:textId="77777777" w:rsidR="00DD75CC" w:rsidRDefault="00DD75CC" w:rsidP="00891DCF"/>
          <w:p w14:paraId="335408E2" w14:textId="4960FD13" w:rsidR="00DD75CC" w:rsidRPr="005114CE" w:rsidRDefault="00DD75CC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58857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C3AF6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585ED7" w14:textId="77777777" w:rsidR="00E77D7F" w:rsidRDefault="00E77D7F" w:rsidP="00891DCF"/>
          <w:p w14:paraId="10D54578" w14:textId="77777777" w:rsidR="00DD75CC" w:rsidRDefault="00DD75CC" w:rsidP="00891DCF"/>
          <w:p w14:paraId="2B5EC28A" w14:textId="193B3E64" w:rsidR="00DD75CC" w:rsidRDefault="00DD75CC" w:rsidP="00891DCF"/>
        </w:tc>
      </w:tr>
      <w:tr w:rsidR="00E77D7F" w:rsidRPr="005114CE" w14:paraId="65E1F0AC" w14:textId="77777777" w:rsidTr="00891D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DCD838" w14:textId="77777777" w:rsidR="00E77D7F" w:rsidRPr="005114CE" w:rsidRDefault="00E77D7F" w:rsidP="00891DCF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5FAF96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E00621" w14:textId="77777777" w:rsidR="00E77D7F" w:rsidRPr="005114CE" w:rsidRDefault="00E77D7F" w:rsidP="00891DC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7E466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C5C01C7" w14:textId="77777777" w:rsidTr="00891DCF">
        <w:trPr>
          <w:trHeight w:val="360"/>
        </w:trPr>
        <w:tc>
          <w:tcPr>
            <w:tcW w:w="1072" w:type="dxa"/>
          </w:tcPr>
          <w:p w14:paraId="27DAEB99" w14:textId="77777777" w:rsidR="00E77D7F" w:rsidRPr="005114CE" w:rsidRDefault="00E77D7F" w:rsidP="00891DCF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D22C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057AF53F" w14:textId="77777777" w:rsidR="00E77D7F" w:rsidRPr="005114CE" w:rsidRDefault="00E77D7F" w:rsidP="00891DC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1F2F0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38FF1241" w14:textId="77777777" w:rsidTr="00891D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BCE7CB" w14:textId="77777777" w:rsidR="00E77D7F" w:rsidRDefault="00E77D7F" w:rsidP="00891DCF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50893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6C139" w14:textId="77777777" w:rsidR="00E77D7F" w:rsidRPr="005114CE" w:rsidRDefault="00E77D7F" w:rsidP="00891DC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F8F09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2BB8AB9" w14:textId="77777777" w:rsidTr="00DD75CC">
        <w:trPr>
          <w:trHeight w:hRule="exact" w:val="26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C141E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C87D5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03D46B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8BEC5" w14:textId="77777777" w:rsidR="00E77D7F" w:rsidRDefault="00E77D7F" w:rsidP="00891DCF"/>
        </w:tc>
      </w:tr>
    </w:tbl>
    <w:p w14:paraId="1B4A2B55" w14:textId="4D14B9BF" w:rsidR="0026424A" w:rsidRDefault="0026424A" w:rsidP="0026424A">
      <w:pPr>
        <w:pStyle w:val="Heading2"/>
      </w:pPr>
      <w:r>
        <w:t>Qualifications and Attachments</w:t>
      </w:r>
    </w:p>
    <w:p w14:paraId="7CC83847" w14:textId="6A2078FB" w:rsidR="0026424A" w:rsidRDefault="0026424A" w:rsidP="0026424A">
      <w:pPr>
        <w:pStyle w:val="Italic"/>
      </w:pPr>
      <w:r>
        <w:t>Qualifications</w:t>
      </w:r>
      <w:r w:rsidR="00251EA7">
        <w:t>:</w:t>
      </w:r>
    </w:p>
    <w:p w14:paraId="539483AB" w14:textId="7D1529F3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>High school graduate or completion of HiSet requirements</w:t>
      </w:r>
    </w:p>
    <w:p w14:paraId="2FF7419F" w14:textId="77777777" w:rsidR="00E77D7F" w:rsidRPr="00E77D7F" w:rsidRDefault="00E77D7F" w:rsidP="00E77D7F">
      <w:pPr>
        <w:pStyle w:val="Italic"/>
        <w:ind w:left="720"/>
        <w:rPr>
          <w:i w:val="0"/>
          <w:iCs/>
          <w:sz w:val="6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6424A" w:rsidRPr="005114CE" w14:paraId="615D066C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8993" w14:textId="77777777" w:rsidR="0026424A" w:rsidRPr="005114CE" w:rsidRDefault="0026424A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6BC45" w14:textId="77777777" w:rsidR="0026424A" w:rsidRDefault="0026424A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1842D" w14:textId="77777777" w:rsidR="0026424A" w:rsidRDefault="0026424A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87568" w14:textId="77777777" w:rsidR="0026424A" w:rsidRDefault="0026424A" w:rsidP="00891DCF"/>
        </w:tc>
      </w:tr>
    </w:tbl>
    <w:p w14:paraId="0B176923" w14:textId="4E9E1733" w:rsidR="0026424A" w:rsidRPr="00DD75CC" w:rsidRDefault="00251EA7" w:rsidP="00DD75CC">
      <w:pPr>
        <w:pStyle w:val="Italic"/>
      </w:pPr>
      <w:r>
        <w:t xml:space="preserve">Attachments: </w:t>
      </w:r>
      <w:r w:rsidR="0026424A">
        <w:t>The following must be attached to your completed application</w:t>
      </w:r>
    </w:p>
    <w:p w14:paraId="5B2108F7" w14:textId="71462B92" w:rsidR="0026424A" w:rsidRP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Essay on your personal career goals and why th</w:t>
      </w:r>
      <w:r w:rsidR="00DD75CC">
        <w:rPr>
          <w:i w:val="0"/>
          <w:iCs/>
        </w:rPr>
        <w:t>is s</w:t>
      </w:r>
      <w:r>
        <w:rPr>
          <w:i w:val="0"/>
          <w:iCs/>
        </w:rPr>
        <w:t>cholarship is of interest to you in 500 words or less</w:t>
      </w:r>
      <w:r w:rsidR="004A58E9">
        <w:rPr>
          <w:i w:val="0"/>
          <w:iCs/>
        </w:rPr>
        <w:t xml:space="preserve"> (approximately one page)</w:t>
      </w:r>
    </w:p>
    <w:p w14:paraId="79F5271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E8864D" w14:textId="7AA5474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750A9F" w14:textId="3ABD0DB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64E89">
        <w:t>a scholarship</w:t>
      </w:r>
      <w:r w:rsidRPr="005114CE">
        <w:t xml:space="preserve">, I understand that false or misleading information in my application may result in </w:t>
      </w:r>
      <w:r w:rsidR="00A64E89">
        <w:t>loss of scholarship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D91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53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E63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3301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C1C615" w14:textId="77777777" w:rsidR="000D2539" w:rsidRPr="005114CE" w:rsidRDefault="000D2539" w:rsidP="00682C69">
            <w:pPr>
              <w:pStyle w:val="FieldText"/>
            </w:pPr>
          </w:p>
        </w:tc>
      </w:tr>
    </w:tbl>
    <w:p w14:paraId="2602B6E2" w14:textId="1DE8BD73" w:rsidR="005F6E87" w:rsidRPr="004A58E9" w:rsidRDefault="005F6E87" w:rsidP="004E34C6">
      <w:pPr>
        <w:rPr>
          <w:sz w:val="8"/>
          <w:szCs w:val="12"/>
        </w:rPr>
      </w:pPr>
    </w:p>
    <w:p w14:paraId="04B8A5D2" w14:textId="77777777" w:rsidR="004A58E9" w:rsidRPr="00E77D7F" w:rsidRDefault="004A58E9" w:rsidP="004E34C6">
      <w:pPr>
        <w:rPr>
          <w:sz w:val="8"/>
          <w:szCs w:val="12"/>
        </w:rPr>
      </w:pPr>
    </w:p>
    <w:p w14:paraId="17723DDA" w14:textId="0352C5BB" w:rsidR="00000688" w:rsidRDefault="00000688" w:rsidP="00000688">
      <w:pPr>
        <w:pStyle w:val="Heading2"/>
      </w:pPr>
      <w:r>
        <w:t>To be completed by Reviewer</w:t>
      </w:r>
    </w:p>
    <w:p w14:paraId="49D5C231" w14:textId="3ABE0FE1" w:rsidR="004A58E9" w:rsidRDefault="004A58E9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Qualifications met</w:t>
      </w:r>
    </w:p>
    <w:p w14:paraId="5E20E633" w14:textId="7E6A8A95" w:rsidR="00E77D7F" w:rsidRDefault="00000688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Reference</w:t>
      </w:r>
      <w:r w:rsidR="00E77D7F">
        <w:rPr>
          <w:i w:val="0"/>
          <w:iCs/>
        </w:rPr>
        <w:t>s contacted</w:t>
      </w:r>
    </w:p>
    <w:p w14:paraId="517D4834" w14:textId="5F272DCE" w:rsidR="00E77D7F" w:rsidRPr="00E77D7F" w:rsidRDefault="00E77D7F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Employer(s) contacted</w:t>
      </w:r>
    </w:p>
    <w:p w14:paraId="2AEEF592" w14:textId="3A44ED56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Resume received</w:t>
      </w:r>
    </w:p>
    <w:p w14:paraId="0151C59A" w14:textId="06B998A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Essay received </w:t>
      </w:r>
    </w:p>
    <w:p w14:paraId="6CE368BA" w14:textId="3AA109F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Recommend for scholarship |  Amount of Award: </w:t>
      </w:r>
      <w:r w:rsidR="004A58E9">
        <w:rPr>
          <w:i w:val="0"/>
          <w:iCs/>
        </w:rPr>
        <w:t>$</w:t>
      </w:r>
      <w:r>
        <w:rPr>
          <w:i w:val="0"/>
          <w:iCs/>
        </w:rPr>
        <w:t>___________</w:t>
      </w:r>
      <w:r w:rsidR="004A58E9">
        <w:rPr>
          <w:i w:val="0"/>
          <w:iCs/>
        </w:rPr>
        <w:t>___</w:t>
      </w:r>
    </w:p>
    <w:p w14:paraId="509AAABF" w14:textId="71F2BADB" w:rsidR="004A58E9" w:rsidRPr="004A58E9" w:rsidRDefault="00000688" w:rsidP="00113B44">
      <w:pPr>
        <w:pStyle w:val="Italic"/>
        <w:numPr>
          <w:ilvl w:val="0"/>
          <w:numId w:val="13"/>
        </w:numPr>
        <w:rPr>
          <w:i w:val="0"/>
        </w:rPr>
      </w:pPr>
      <w:r w:rsidRPr="004A58E9">
        <w:rPr>
          <w:i w:val="0"/>
        </w:rPr>
        <w:t xml:space="preserve">Not recommended for scholarship </w:t>
      </w:r>
    </w:p>
    <w:p w14:paraId="70784CF4" w14:textId="4A5D2A3C" w:rsidR="004A58E9" w:rsidRDefault="004A58E9" w:rsidP="00000688">
      <w:pPr>
        <w:pStyle w:val="Italic"/>
        <w:spacing w:before="0" w:after="0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390" wp14:editId="4EADB9B5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543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7677" w14:textId="29F442C3" w:rsidR="004A58E9" w:rsidRDefault="004A58E9" w:rsidP="004A58E9">
                            <w:pPr>
                              <w:pStyle w:val="Italic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Reason for decline:</w:t>
                            </w:r>
                          </w:p>
                          <w:p w14:paraId="7AAA9BAD" w14:textId="77777777" w:rsidR="004A58E9" w:rsidRDefault="004A58E9" w:rsidP="004A58E9">
                            <w:pPr>
                              <w:pStyle w:val="Italic"/>
                              <w:spacing w:before="0" w:after="0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94616C6" w14:textId="77777777" w:rsidR="004A58E9" w:rsidRDefault="004A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1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6.05pt;width:43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" fillcolor="white [3201]" strokeweight=".5pt">
                <v:textbox>
                  <w:txbxContent>
                    <w:p w14:paraId="4D817677" w14:textId="29F442C3" w:rsidR="004A58E9" w:rsidRDefault="004A58E9" w:rsidP="004A58E9">
                      <w:pPr>
                        <w:pStyle w:val="Italic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Reason for decline:</w:t>
                      </w:r>
                    </w:p>
                    <w:p w14:paraId="7AAA9BAD" w14:textId="77777777" w:rsidR="004A58E9" w:rsidRDefault="004A58E9" w:rsidP="004A58E9">
                      <w:pPr>
                        <w:pStyle w:val="Italic"/>
                        <w:spacing w:before="0" w:after="0"/>
                        <w:rPr>
                          <w:i w:val="0"/>
                          <w:iCs/>
                        </w:rPr>
                      </w:pPr>
                    </w:p>
                    <w:p w14:paraId="394616C6" w14:textId="77777777" w:rsidR="004A58E9" w:rsidRDefault="004A58E9"/>
                  </w:txbxContent>
                </v:textbox>
              </v:shape>
            </w:pict>
          </mc:Fallback>
        </mc:AlternateContent>
      </w:r>
    </w:p>
    <w:p w14:paraId="78FA9C0E" w14:textId="0342B193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30A3088E" w14:textId="798BF33F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08FFA98E" w14:textId="53187531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6C54B303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012BE0C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4A71BFF" w14:textId="3135F879" w:rsidR="00000688" w:rsidRDefault="00000688" w:rsidP="00000688">
      <w:pPr>
        <w:pStyle w:val="Italic"/>
        <w:spacing w:before="0" w:after="0"/>
        <w:rPr>
          <w:i w:val="0"/>
          <w:iCs/>
        </w:rPr>
      </w:pPr>
    </w:p>
    <w:p w14:paraId="7E8A118C" w14:textId="11D01A2A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77888782" w14:textId="4BC386A7" w:rsidR="004A58E9" w:rsidRDefault="004A58E9" w:rsidP="00000688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00688" w:rsidRPr="005114CE" w14:paraId="77F049B4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C9D6E3" w14:textId="4D45835A" w:rsidR="004A58E9" w:rsidRDefault="004A58E9" w:rsidP="00891DCF"/>
          <w:p w14:paraId="7ECCF912" w14:textId="187C1E87" w:rsidR="004A58E9" w:rsidRDefault="004A58E9" w:rsidP="00891DCF"/>
          <w:p w14:paraId="6395E985" w14:textId="77777777" w:rsidR="004A58E9" w:rsidRDefault="004A58E9" w:rsidP="00891DCF">
            <w:pPr>
              <w:rPr>
                <w:bCs w:val="0"/>
              </w:rPr>
            </w:pPr>
          </w:p>
          <w:p w14:paraId="2E638E6D" w14:textId="6FAB633D" w:rsidR="004A58E9" w:rsidRDefault="004A58E9" w:rsidP="00891DCF">
            <w:pPr>
              <w:rPr>
                <w:bCs w:val="0"/>
              </w:rPr>
            </w:pPr>
            <w:r>
              <w:rPr>
                <w:bCs w:val="0"/>
              </w:rPr>
              <w:t>Reviewer</w:t>
            </w:r>
          </w:p>
          <w:p w14:paraId="1F3FD132" w14:textId="1C7E2524" w:rsidR="00000688" w:rsidRPr="005114CE" w:rsidRDefault="00000688" w:rsidP="00891DC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493E1B" w14:textId="77777777" w:rsidR="00000688" w:rsidRPr="005114CE" w:rsidRDefault="00000688" w:rsidP="00891DCF">
            <w:pPr>
              <w:pStyle w:val="FieldText"/>
            </w:pPr>
          </w:p>
        </w:tc>
        <w:tc>
          <w:tcPr>
            <w:tcW w:w="674" w:type="dxa"/>
          </w:tcPr>
          <w:p w14:paraId="0AE094F0" w14:textId="77777777" w:rsidR="00000688" w:rsidRPr="005114CE" w:rsidRDefault="00000688" w:rsidP="00891DCF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E69DE" w14:textId="77777777" w:rsidR="00000688" w:rsidRPr="005114CE" w:rsidRDefault="00000688" w:rsidP="00891DCF">
            <w:pPr>
              <w:pStyle w:val="FieldText"/>
            </w:pPr>
          </w:p>
        </w:tc>
      </w:tr>
    </w:tbl>
    <w:p w14:paraId="58487959" w14:textId="77777777" w:rsidR="00000688" w:rsidRPr="004E34C6" w:rsidRDefault="00000688" w:rsidP="00000688"/>
    <w:p w14:paraId="55F447C5" w14:textId="77777777" w:rsidR="00000688" w:rsidRPr="004E34C6" w:rsidRDefault="00000688" w:rsidP="004E34C6"/>
    <w:sectPr w:rsidR="00000688" w:rsidRPr="004E34C6" w:rsidSect="00B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A930" w14:textId="77777777" w:rsidR="002810FE" w:rsidRDefault="002810FE" w:rsidP="00176E67">
      <w:r>
        <w:separator/>
      </w:r>
    </w:p>
  </w:endnote>
  <w:endnote w:type="continuationSeparator" w:id="0">
    <w:p w14:paraId="7C9DC60D" w14:textId="77777777" w:rsidR="002810FE" w:rsidRDefault="002810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0B5" w14:textId="77777777" w:rsidR="004D69F0" w:rsidRDefault="004D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7688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D98" w14:textId="77777777" w:rsidR="004D69F0" w:rsidRDefault="004D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BD8D" w14:textId="77777777" w:rsidR="002810FE" w:rsidRDefault="002810FE" w:rsidP="00176E67">
      <w:r>
        <w:separator/>
      </w:r>
    </w:p>
  </w:footnote>
  <w:footnote w:type="continuationSeparator" w:id="0">
    <w:p w14:paraId="49D18803" w14:textId="77777777" w:rsidR="002810FE" w:rsidRDefault="002810F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27CE" w14:textId="77777777" w:rsidR="004D69F0" w:rsidRDefault="004D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8E2" w14:textId="41EFB895" w:rsidR="004D69F0" w:rsidRDefault="004D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C99" w14:textId="77777777" w:rsidR="004D69F0" w:rsidRDefault="004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7D22"/>
    <w:multiLevelType w:val="hybridMultilevel"/>
    <w:tmpl w:val="C7F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53A"/>
    <w:multiLevelType w:val="hybridMultilevel"/>
    <w:tmpl w:val="BB4E56F6"/>
    <w:lvl w:ilvl="0" w:tplc="83749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513C3"/>
    <w:multiLevelType w:val="hybridMultilevel"/>
    <w:tmpl w:val="B13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1259">
    <w:abstractNumId w:val="9"/>
  </w:num>
  <w:num w:numId="2" w16cid:durableId="1263874483">
    <w:abstractNumId w:val="7"/>
  </w:num>
  <w:num w:numId="3" w16cid:durableId="551305487">
    <w:abstractNumId w:val="6"/>
  </w:num>
  <w:num w:numId="4" w16cid:durableId="1383140279">
    <w:abstractNumId w:val="5"/>
  </w:num>
  <w:num w:numId="5" w16cid:durableId="558512902">
    <w:abstractNumId w:val="4"/>
  </w:num>
  <w:num w:numId="6" w16cid:durableId="2071682899">
    <w:abstractNumId w:val="8"/>
  </w:num>
  <w:num w:numId="7" w16cid:durableId="1102452880">
    <w:abstractNumId w:val="3"/>
  </w:num>
  <w:num w:numId="8" w16cid:durableId="576281526">
    <w:abstractNumId w:val="2"/>
  </w:num>
  <w:num w:numId="9" w16cid:durableId="1604915312">
    <w:abstractNumId w:val="1"/>
  </w:num>
  <w:num w:numId="10" w16cid:durableId="444689389">
    <w:abstractNumId w:val="0"/>
  </w:num>
  <w:num w:numId="11" w16cid:durableId="1806123266">
    <w:abstractNumId w:val="10"/>
  </w:num>
  <w:num w:numId="12" w16cid:durableId="920992640">
    <w:abstractNumId w:val="12"/>
  </w:num>
  <w:num w:numId="13" w16cid:durableId="34158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sTAxNDC2NLGwMDBX0lEKTi0uzszPAykwrAUAyLmlaiwAAAA="/>
  </w:docVars>
  <w:rsids>
    <w:rsidRoot w:val="00506BB6"/>
    <w:rsid w:val="00000688"/>
    <w:rsid w:val="000071F7"/>
    <w:rsid w:val="00010B00"/>
    <w:rsid w:val="0002798A"/>
    <w:rsid w:val="00083002"/>
    <w:rsid w:val="00087B85"/>
    <w:rsid w:val="000A01F1"/>
    <w:rsid w:val="000A3C91"/>
    <w:rsid w:val="000B08DD"/>
    <w:rsid w:val="000C1163"/>
    <w:rsid w:val="000C797A"/>
    <w:rsid w:val="000D2539"/>
    <w:rsid w:val="000D2BB8"/>
    <w:rsid w:val="000F2550"/>
    <w:rsid w:val="000F2DF4"/>
    <w:rsid w:val="000F6783"/>
    <w:rsid w:val="0011365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EA7"/>
    <w:rsid w:val="0026424A"/>
    <w:rsid w:val="00275BB5"/>
    <w:rsid w:val="002810F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2B4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5AB"/>
    <w:rsid w:val="004A1437"/>
    <w:rsid w:val="004A4198"/>
    <w:rsid w:val="004A54EA"/>
    <w:rsid w:val="004A58E9"/>
    <w:rsid w:val="004B0578"/>
    <w:rsid w:val="004D69F0"/>
    <w:rsid w:val="004E34C6"/>
    <w:rsid w:val="004F62AD"/>
    <w:rsid w:val="00501AE8"/>
    <w:rsid w:val="00504B65"/>
    <w:rsid w:val="00506BB6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37A1"/>
    <w:rsid w:val="006D779C"/>
    <w:rsid w:val="006E130D"/>
    <w:rsid w:val="006E4F63"/>
    <w:rsid w:val="006E729E"/>
    <w:rsid w:val="00722A00"/>
    <w:rsid w:val="00724FA4"/>
    <w:rsid w:val="007325A9"/>
    <w:rsid w:val="00746E5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8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ABA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75C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D7F"/>
    <w:rsid w:val="00E87396"/>
    <w:rsid w:val="00E96F6F"/>
    <w:rsid w:val="00EB478A"/>
    <w:rsid w:val="00EC42A3"/>
    <w:rsid w:val="00F32B4C"/>
    <w:rsid w:val="00F83033"/>
    <w:rsid w:val="00F966AA"/>
    <w:rsid w:val="00FA669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795047A"/>
  <w15:docId w15:val="{B6D97EF4-A909-47D3-A221-B6CF48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Doris</dc:creator>
  <cp:lastModifiedBy>Shelby Cox</cp:lastModifiedBy>
  <cp:revision>3</cp:revision>
  <cp:lastPrinted>2002-05-23T18:14:00Z</cp:lastPrinted>
  <dcterms:created xsi:type="dcterms:W3CDTF">2022-10-28T16:49:00Z</dcterms:created>
  <dcterms:modified xsi:type="dcterms:W3CDTF">2022-10-28T16:57:00Z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