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A456" w14:textId="374A1C55" w:rsidR="00251EA7" w:rsidRPr="00000688" w:rsidRDefault="00251EA7" w:rsidP="00000688">
      <w:pPr>
        <w:pStyle w:val="Heading1"/>
        <w:spacing w:before="0" w:after="0"/>
        <w:jc w:val="center"/>
        <w:rPr>
          <w:sz w:val="32"/>
          <w:szCs w:val="32"/>
        </w:rPr>
      </w:pPr>
      <w:r w:rsidRPr="00000688">
        <w:rPr>
          <w:sz w:val="32"/>
          <w:szCs w:val="32"/>
        </w:rPr>
        <w:t xml:space="preserve">Workforce Opportunities </w:t>
      </w:r>
      <w:r w:rsidR="00000688" w:rsidRPr="00000688">
        <w:rPr>
          <w:sz w:val="32"/>
          <w:szCs w:val="32"/>
        </w:rPr>
        <w:t>for Rural Communities</w:t>
      </w:r>
    </w:p>
    <w:p w14:paraId="1C8AF352" w14:textId="703679EC" w:rsidR="00467865" w:rsidRPr="00275BB5" w:rsidRDefault="00383F46" w:rsidP="000B08DD">
      <w:pPr>
        <w:pStyle w:val="Heading1"/>
        <w:spacing w:before="0" w:after="0"/>
        <w:jc w:val="center"/>
      </w:pPr>
      <w:r>
        <w:t xml:space="preserve">EMT </w:t>
      </w:r>
      <w:r w:rsidR="00506BB6">
        <w:t>Scholarship</w:t>
      </w:r>
      <w:r w:rsidR="00856C35">
        <w:t xml:space="preserve"> Application</w:t>
      </w:r>
      <w:r w:rsidR="00506BB6">
        <w:t xml:space="preserve"> </w:t>
      </w:r>
      <w:r w:rsidR="000B08DD">
        <w:t>202</w:t>
      </w:r>
      <w:r w:rsidR="00DC6155">
        <w:t>4</w:t>
      </w:r>
    </w:p>
    <w:p w14:paraId="19A56131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ED356A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88E447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4E5041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0D99F45" w14:textId="52AA4435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7C0028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C2D63BC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457FEB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B61308F" w14:textId="77777777" w:rsidTr="00FF1313">
        <w:tc>
          <w:tcPr>
            <w:tcW w:w="1081" w:type="dxa"/>
          </w:tcPr>
          <w:p w14:paraId="7CB0D40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6C4198B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C14B818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1E75F50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34405DC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45B3DDE" w14:textId="77777777" w:rsidR="00856C35" w:rsidRPr="009C220D" w:rsidRDefault="00856C35" w:rsidP="00856C35"/>
        </w:tc>
      </w:tr>
    </w:tbl>
    <w:p w14:paraId="3A90BFA8" w14:textId="77777777" w:rsidR="00856C35" w:rsidRPr="00FA6695" w:rsidRDefault="00856C35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0A4F66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E15647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5BC6AF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6187D6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E15E29B" w14:textId="77777777" w:rsidTr="00FF1313">
        <w:tc>
          <w:tcPr>
            <w:tcW w:w="1081" w:type="dxa"/>
          </w:tcPr>
          <w:p w14:paraId="438EC40F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7045514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C40D41A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8A32322" w14:textId="77777777" w:rsidR="00856C35" w:rsidRPr="00FA6695" w:rsidRDefault="00856C35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36D2AF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587AC7D" w14:textId="77777777" w:rsidR="00C76039" w:rsidRPr="00FA6695" w:rsidRDefault="00C76039">
            <w:pPr>
              <w:rPr>
                <w:sz w:val="12"/>
                <w:szCs w:val="12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0F108C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9EAC48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E829A7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A732E85" w14:textId="77777777" w:rsidTr="00FF1313">
        <w:trPr>
          <w:trHeight w:val="288"/>
        </w:trPr>
        <w:tc>
          <w:tcPr>
            <w:tcW w:w="1081" w:type="dxa"/>
          </w:tcPr>
          <w:p w14:paraId="0E15134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99064D3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378E60C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01E0359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FCC7F34" w14:textId="77777777" w:rsidR="00856C35" w:rsidRPr="00FA6695" w:rsidRDefault="00856C35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719C8B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338D46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638ECC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0DF5538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2D52C86" w14:textId="77777777" w:rsidR="00841645" w:rsidRPr="009C220D" w:rsidRDefault="00841645" w:rsidP="00440CD8">
            <w:pPr>
              <w:pStyle w:val="FieldText"/>
            </w:pPr>
          </w:p>
        </w:tc>
      </w:tr>
    </w:tbl>
    <w:p w14:paraId="63365C50" w14:textId="77777777" w:rsidR="00856C35" w:rsidRPr="00FA6695" w:rsidRDefault="00856C35">
      <w:pPr>
        <w:rPr>
          <w:sz w:val="10"/>
          <w:szCs w:val="14"/>
        </w:rPr>
      </w:pPr>
    </w:p>
    <w:p w14:paraId="2DCF68FD" w14:textId="77777777" w:rsidR="00856C35" w:rsidRPr="00FA6695" w:rsidRDefault="00856C35">
      <w:pPr>
        <w:rPr>
          <w:sz w:val="14"/>
          <w:szCs w:val="18"/>
        </w:rPr>
      </w:pPr>
    </w:p>
    <w:p w14:paraId="6F9649CB" w14:textId="77777777" w:rsidR="00856C35" w:rsidRPr="00FA6695" w:rsidRDefault="00856C35">
      <w:pPr>
        <w:rPr>
          <w:sz w:val="16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2F3C6D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399F3CB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42AA71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359BA76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84603F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4452F9E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E495C12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84603F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1F5DF9E1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347F05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9DB73D9" w14:textId="3495A594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4603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2F821A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42ED02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4603F">
              <w:fldChar w:fldCharType="separate"/>
            </w:r>
            <w:r w:rsidRPr="005114CE">
              <w:fldChar w:fldCharType="end"/>
            </w:r>
          </w:p>
        </w:tc>
      </w:tr>
    </w:tbl>
    <w:p w14:paraId="0D1F6D0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D3E7C7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3C8C714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88A122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3E6108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4603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C148F5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BCAD77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4603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FB8BD2F" w14:textId="77777777" w:rsidR="009C220D" w:rsidRPr="005114CE" w:rsidRDefault="009C220D" w:rsidP="00682C69"/>
        </w:tc>
      </w:tr>
    </w:tbl>
    <w:p w14:paraId="313959D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55B4BC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0375B15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6ADD1ED" w14:textId="77777777" w:rsidR="000F2DF4" w:rsidRPr="009C220D" w:rsidRDefault="000F2DF4" w:rsidP="00617C65">
            <w:pPr>
              <w:pStyle w:val="FieldText"/>
            </w:pPr>
          </w:p>
        </w:tc>
      </w:tr>
    </w:tbl>
    <w:p w14:paraId="0A7657D4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22D335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9140746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0680F8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32874B4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211DBE2" w14:textId="77777777" w:rsidR="000F2DF4" w:rsidRPr="005114CE" w:rsidRDefault="000F2DF4" w:rsidP="00617C65">
            <w:pPr>
              <w:pStyle w:val="FieldText"/>
            </w:pPr>
          </w:p>
        </w:tc>
      </w:tr>
    </w:tbl>
    <w:p w14:paraId="5B16561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F1B66B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2F2460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375CD9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95DF406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46781E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1EFD20A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8598FE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EF2EC6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4603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863466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391300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4603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3ECE02E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160F173" w14:textId="77777777" w:rsidR="00250014" w:rsidRPr="005114CE" w:rsidRDefault="00250014" w:rsidP="00617C65">
            <w:pPr>
              <w:pStyle w:val="FieldText"/>
            </w:pPr>
          </w:p>
        </w:tc>
      </w:tr>
    </w:tbl>
    <w:p w14:paraId="5941A06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B5AF47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5B36DE7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F8C12A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BB390EB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2CB4677" w14:textId="77777777" w:rsidR="000F2DF4" w:rsidRPr="005114CE" w:rsidRDefault="000F2DF4" w:rsidP="00617C65">
            <w:pPr>
              <w:pStyle w:val="FieldText"/>
            </w:pPr>
          </w:p>
        </w:tc>
      </w:tr>
    </w:tbl>
    <w:p w14:paraId="7B61134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"/>
        <w:gridCol w:w="668"/>
        <w:gridCol w:w="232"/>
        <w:gridCol w:w="370"/>
        <w:gridCol w:w="530"/>
        <w:gridCol w:w="387"/>
        <w:gridCol w:w="2853"/>
      </w:tblGrid>
      <w:tr w:rsidR="00250014" w:rsidRPr="00613129" w14:paraId="7863FAA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62E904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361878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F980A92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6DA716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53D91F9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gridSpan w:val="2"/>
          </w:tcPr>
          <w:p w14:paraId="0615EC9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221AB8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4603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gridSpan w:val="2"/>
          </w:tcPr>
          <w:p w14:paraId="30BF2C7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11AC9A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4603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gridSpan w:val="2"/>
          </w:tcPr>
          <w:p w14:paraId="6BB7948A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CCA4FCA" w14:textId="77777777" w:rsidR="00250014" w:rsidRPr="005114CE" w:rsidRDefault="00250014" w:rsidP="00617C65">
            <w:pPr>
              <w:pStyle w:val="FieldText"/>
            </w:pPr>
          </w:p>
        </w:tc>
      </w:tr>
      <w:tr w:rsidR="00A64E89" w:rsidRPr="005114CE" w14:paraId="6CA52176" w14:textId="77777777" w:rsidTr="00891DCF">
        <w:trPr>
          <w:gridAfter w:val="2"/>
          <w:wAfter w:w="3240" w:type="dxa"/>
        </w:trPr>
        <w:tc>
          <w:tcPr>
            <w:tcW w:w="5040" w:type="dxa"/>
            <w:gridSpan w:val="6"/>
          </w:tcPr>
          <w:p w14:paraId="5E15AA1A" w14:textId="77F86E88" w:rsidR="00A64E89" w:rsidRPr="005114CE" w:rsidRDefault="00A64E89" w:rsidP="00891DCF">
            <w:r w:rsidRPr="005114CE">
              <w:t xml:space="preserve">May we contact your </w:t>
            </w:r>
            <w:r>
              <w:t>school/teacher</w:t>
            </w:r>
            <w:r w:rsidRPr="005114CE">
              <w:t xml:space="preserve"> for a reference?</w:t>
            </w:r>
          </w:p>
        </w:tc>
        <w:tc>
          <w:tcPr>
            <w:tcW w:w="900" w:type="dxa"/>
            <w:gridSpan w:val="2"/>
          </w:tcPr>
          <w:p w14:paraId="002B814A" w14:textId="77777777" w:rsidR="00A64E89" w:rsidRPr="009C220D" w:rsidRDefault="00A64E89" w:rsidP="00891DCF">
            <w:pPr>
              <w:pStyle w:val="Checkbox"/>
            </w:pPr>
            <w:r>
              <w:t>YES</w:t>
            </w:r>
          </w:p>
          <w:p w14:paraId="200B9F32" w14:textId="77777777" w:rsidR="00A64E89" w:rsidRPr="005114CE" w:rsidRDefault="00A64E89" w:rsidP="00891DC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4603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gridSpan w:val="2"/>
          </w:tcPr>
          <w:p w14:paraId="78E6F430" w14:textId="77777777" w:rsidR="00A64E89" w:rsidRPr="009C220D" w:rsidRDefault="00A64E89" w:rsidP="00891DCF">
            <w:pPr>
              <w:pStyle w:val="Checkbox"/>
            </w:pPr>
            <w:r>
              <w:t>NO</w:t>
            </w:r>
          </w:p>
          <w:p w14:paraId="4F32D869" w14:textId="77777777" w:rsidR="00A64E89" w:rsidRPr="005114CE" w:rsidRDefault="00A64E89" w:rsidP="00891DC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4603F">
              <w:fldChar w:fldCharType="separate"/>
            </w:r>
            <w:r w:rsidRPr="005114CE">
              <w:fldChar w:fldCharType="end"/>
            </w:r>
          </w:p>
        </w:tc>
      </w:tr>
    </w:tbl>
    <w:p w14:paraId="4E3901EE" w14:textId="6789333C" w:rsidR="00330050" w:rsidRDefault="00E77D7F" w:rsidP="00330050">
      <w:pPr>
        <w:pStyle w:val="Heading2"/>
      </w:pPr>
      <w:r>
        <w:t>Employment History, if applicable</w:t>
      </w:r>
    </w:p>
    <w:p w14:paraId="7C0BE02C" w14:textId="086D5C98" w:rsidR="00330050" w:rsidRDefault="00330050" w:rsidP="00490804">
      <w:pPr>
        <w:pStyle w:val="Italic"/>
      </w:pPr>
      <w:r w:rsidRPr="007F3D5B">
        <w:t>Please list</w:t>
      </w:r>
      <w:r w:rsidR="00E77D7F">
        <w:t xml:space="preserve"> current and </w:t>
      </w:r>
      <w:r w:rsidRPr="007F3D5B">
        <w:t xml:space="preserve"> </w:t>
      </w:r>
      <w:r w:rsidR="00E77D7F">
        <w:t>last employer, or if unemployed, last two employers</w:t>
      </w:r>
      <w:r w:rsidRPr="007F3D5B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50BAE3C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EA3FA95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3D1170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76DF703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0A9E4CA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C81261F" w14:textId="77777777" w:rsidTr="00BD103E">
        <w:trPr>
          <w:trHeight w:val="360"/>
        </w:trPr>
        <w:tc>
          <w:tcPr>
            <w:tcW w:w="1072" w:type="dxa"/>
          </w:tcPr>
          <w:p w14:paraId="2CC17E0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60C642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46AF9F1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038138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4228B9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1A058DE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F7DFBC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F32391F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C63D1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8BF515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524A2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F4287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C0423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B8A5D9" w14:textId="77777777" w:rsidR="00D55AFA" w:rsidRDefault="00D55AFA" w:rsidP="00330050"/>
        </w:tc>
      </w:tr>
      <w:tr w:rsidR="000F2DF4" w:rsidRPr="005114CE" w14:paraId="30ACC72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E9F884F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93D308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B7B0E6C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AE5103D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8D1B64C" w14:textId="77777777" w:rsidTr="00BD103E">
        <w:trPr>
          <w:trHeight w:val="360"/>
        </w:trPr>
        <w:tc>
          <w:tcPr>
            <w:tcW w:w="1072" w:type="dxa"/>
          </w:tcPr>
          <w:p w14:paraId="6F62137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090A6D3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685CBF4C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23ADDC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51EC7F2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04B7899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A5E4A25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E4F28A2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D6BBB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9F1CCB2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D5BD1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3B7B9B" w14:textId="77777777" w:rsidR="00D55AFA" w:rsidRDefault="00D55AFA" w:rsidP="00330050"/>
          <w:p w14:paraId="7EEF5DC4" w14:textId="77777777" w:rsidR="00E77D7F" w:rsidRDefault="00E77D7F" w:rsidP="00330050"/>
          <w:p w14:paraId="3AC3628F" w14:textId="5701E65D" w:rsidR="00E77D7F" w:rsidRDefault="00E77D7F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A8EE1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C23ED9" w14:textId="77777777" w:rsidR="00D55AFA" w:rsidRDefault="00D55AFA" w:rsidP="00330050"/>
        </w:tc>
      </w:tr>
    </w:tbl>
    <w:p w14:paraId="5CFFEB73" w14:textId="77777777" w:rsidR="00E77D7F" w:rsidRDefault="00E77D7F" w:rsidP="00E77D7F">
      <w:pPr>
        <w:pStyle w:val="Heading2"/>
      </w:pPr>
      <w:r>
        <w:t>References</w:t>
      </w:r>
    </w:p>
    <w:p w14:paraId="60F87092" w14:textId="77777777" w:rsidR="00E77D7F" w:rsidRDefault="00E77D7F" w:rsidP="00E77D7F">
      <w:pPr>
        <w:pStyle w:val="Italic"/>
      </w:pPr>
      <w:r w:rsidRPr="007F3D5B">
        <w:t xml:space="preserve">Please list </w:t>
      </w:r>
      <w:r>
        <w:t>two</w:t>
      </w:r>
      <w:r w:rsidRPr="007F3D5B">
        <w:t xml:space="preserve">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E77D7F" w:rsidRPr="005114CE" w14:paraId="34D5D655" w14:textId="77777777" w:rsidTr="00891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6036A0E" w14:textId="77777777" w:rsidR="00E77D7F" w:rsidRPr="005114CE" w:rsidRDefault="00E77D7F" w:rsidP="00891DCF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C086CD5" w14:textId="77777777" w:rsidR="00E77D7F" w:rsidRPr="009C220D" w:rsidRDefault="00E77D7F" w:rsidP="00891DCF">
            <w:pPr>
              <w:pStyle w:val="FieldText"/>
            </w:pPr>
          </w:p>
        </w:tc>
        <w:tc>
          <w:tcPr>
            <w:tcW w:w="1350" w:type="dxa"/>
          </w:tcPr>
          <w:p w14:paraId="2A4407BD" w14:textId="77777777" w:rsidR="00E77D7F" w:rsidRPr="005114CE" w:rsidRDefault="00E77D7F" w:rsidP="00891DCF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EE9A7C4" w14:textId="77777777" w:rsidR="00E77D7F" w:rsidRPr="009C220D" w:rsidRDefault="00E77D7F" w:rsidP="00891DCF">
            <w:pPr>
              <w:pStyle w:val="FieldText"/>
            </w:pPr>
          </w:p>
        </w:tc>
      </w:tr>
      <w:tr w:rsidR="00E77D7F" w:rsidRPr="005114CE" w14:paraId="6438534F" w14:textId="77777777" w:rsidTr="00891DCF">
        <w:trPr>
          <w:trHeight w:val="360"/>
        </w:trPr>
        <w:tc>
          <w:tcPr>
            <w:tcW w:w="1072" w:type="dxa"/>
          </w:tcPr>
          <w:p w14:paraId="0A8C4357" w14:textId="77777777" w:rsidR="00E77D7F" w:rsidRPr="005114CE" w:rsidRDefault="00E77D7F" w:rsidP="00891DCF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2000685" w14:textId="77777777" w:rsidR="00E77D7F" w:rsidRPr="009C220D" w:rsidRDefault="00E77D7F" w:rsidP="00891DCF">
            <w:pPr>
              <w:pStyle w:val="FieldText"/>
            </w:pPr>
          </w:p>
        </w:tc>
        <w:tc>
          <w:tcPr>
            <w:tcW w:w="1350" w:type="dxa"/>
          </w:tcPr>
          <w:p w14:paraId="1606F2B6" w14:textId="77777777" w:rsidR="00E77D7F" w:rsidRPr="005114CE" w:rsidRDefault="00E77D7F" w:rsidP="00891DCF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99F427" w14:textId="77777777" w:rsidR="00E77D7F" w:rsidRPr="009C220D" w:rsidRDefault="00E77D7F" w:rsidP="00891DCF">
            <w:pPr>
              <w:pStyle w:val="FieldText"/>
            </w:pPr>
          </w:p>
        </w:tc>
      </w:tr>
      <w:tr w:rsidR="00E77D7F" w:rsidRPr="005114CE" w14:paraId="4DA7A439" w14:textId="77777777" w:rsidTr="000B08DD">
        <w:trPr>
          <w:trHeight w:val="431"/>
        </w:trPr>
        <w:tc>
          <w:tcPr>
            <w:tcW w:w="1072" w:type="dxa"/>
            <w:tcBorders>
              <w:bottom w:val="single" w:sz="4" w:space="0" w:color="auto"/>
            </w:tcBorders>
          </w:tcPr>
          <w:p w14:paraId="5FE0E10D" w14:textId="77777777" w:rsidR="00E77D7F" w:rsidRDefault="00E77D7F" w:rsidP="00891DCF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126AA61" w14:textId="77777777" w:rsidR="00E77D7F" w:rsidRPr="009C220D" w:rsidRDefault="00E77D7F" w:rsidP="00891DCF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3633257" w14:textId="77777777" w:rsidR="00E77D7F" w:rsidRPr="005114CE" w:rsidRDefault="00E77D7F" w:rsidP="00891DCF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F8F0B0D" w14:textId="77777777" w:rsidR="00E77D7F" w:rsidRPr="009C220D" w:rsidRDefault="00E77D7F" w:rsidP="00891DCF">
            <w:pPr>
              <w:pStyle w:val="FieldText"/>
            </w:pPr>
          </w:p>
        </w:tc>
      </w:tr>
      <w:tr w:rsidR="00E77D7F" w:rsidRPr="005114CE" w14:paraId="6D59F36F" w14:textId="77777777" w:rsidTr="000B08DD">
        <w:trPr>
          <w:trHeight w:hRule="exact" w:val="253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5408E2" w14:textId="77777777" w:rsidR="00E77D7F" w:rsidRPr="005114CE" w:rsidRDefault="00E77D7F" w:rsidP="00891DCF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E58857" w14:textId="77777777" w:rsidR="00E77D7F" w:rsidRDefault="00E77D7F" w:rsidP="00891DCF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AC3AF6" w14:textId="77777777" w:rsidR="00E77D7F" w:rsidRDefault="00E77D7F" w:rsidP="00891DCF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5EC28A" w14:textId="77777777" w:rsidR="00E77D7F" w:rsidRDefault="00E77D7F" w:rsidP="00891DCF"/>
        </w:tc>
      </w:tr>
      <w:tr w:rsidR="00E77D7F" w:rsidRPr="005114CE" w14:paraId="65E1F0AC" w14:textId="77777777" w:rsidTr="00891DCF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EDCD838" w14:textId="77777777" w:rsidR="00E77D7F" w:rsidRPr="005114CE" w:rsidRDefault="00E77D7F" w:rsidP="00891DCF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95FAF96" w14:textId="77777777" w:rsidR="00E77D7F" w:rsidRPr="009C220D" w:rsidRDefault="00E77D7F" w:rsidP="00891DCF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6E00621" w14:textId="77777777" w:rsidR="00E77D7F" w:rsidRPr="005114CE" w:rsidRDefault="00E77D7F" w:rsidP="00891DCF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57E466" w14:textId="77777777" w:rsidR="00E77D7F" w:rsidRPr="009C220D" w:rsidRDefault="00E77D7F" w:rsidP="00891DCF">
            <w:pPr>
              <w:pStyle w:val="FieldText"/>
            </w:pPr>
          </w:p>
        </w:tc>
      </w:tr>
      <w:tr w:rsidR="00E77D7F" w:rsidRPr="005114CE" w14:paraId="1C5C01C7" w14:textId="77777777" w:rsidTr="00891DCF">
        <w:trPr>
          <w:trHeight w:val="360"/>
        </w:trPr>
        <w:tc>
          <w:tcPr>
            <w:tcW w:w="1072" w:type="dxa"/>
          </w:tcPr>
          <w:p w14:paraId="27DAEB99" w14:textId="77777777" w:rsidR="00E77D7F" w:rsidRPr="005114CE" w:rsidRDefault="00E77D7F" w:rsidP="00891DCF">
            <w:r>
              <w:lastRenderedPageBreak/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48D22C1" w14:textId="77777777" w:rsidR="00E77D7F" w:rsidRPr="009C220D" w:rsidRDefault="00E77D7F" w:rsidP="00891DCF">
            <w:pPr>
              <w:pStyle w:val="FieldText"/>
            </w:pPr>
          </w:p>
        </w:tc>
        <w:tc>
          <w:tcPr>
            <w:tcW w:w="1350" w:type="dxa"/>
          </w:tcPr>
          <w:p w14:paraId="057AF53F" w14:textId="77777777" w:rsidR="00E77D7F" w:rsidRPr="005114CE" w:rsidRDefault="00E77D7F" w:rsidP="00891DCF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91F2F07" w14:textId="77777777" w:rsidR="00E77D7F" w:rsidRPr="009C220D" w:rsidRDefault="00E77D7F" w:rsidP="00891DCF">
            <w:pPr>
              <w:pStyle w:val="FieldText"/>
            </w:pPr>
          </w:p>
        </w:tc>
      </w:tr>
      <w:tr w:rsidR="00E77D7F" w:rsidRPr="005114CE" w14:paraId="38FF1241" w14:textId="77777777" w:rsidTr="00891DCF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0BCE7CB" w14:textId="77777777" w:rsidR="00E77D7F" w:rsidRDefault="00E77D7F" w:rsidP="00891DCF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A150893" w14:textId="77777777" w:rsidR="00E77D7F" w:rsidRPr="009C220D" w:rsidRDefault="00E77D7F" w:rsidP="00891DCF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3F6C139" w14:textId="77777777" w:rsidR="00E77D7F" w:rsidRPr="005114CE" w:rsidRDefault="00E77D7F" w:rsidP="00891DCF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C5F8F09" w14:textId="77777777" w:rsidR="00E77D7F" w:rsidRPr="009C220D" w:rsidRDefault="00E77D7F" w:rsidP="00891DCF">
            <w:pPr>
              <w:pStyle w:val="FieldText"/>
            </w:pPr>
          </w:p>
        </w:tc>
      </w:tr>
      <w:tr w:rsidR="00E77D7F" w:rsidRPr="005114CE" w14:paraId="12BB8AB9" w14:textId="77777777" w:rsidTr="00891DCF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6C141E" w14:textId="77777777" w:rsidR="00E77D7F" w:rsidRPr="005114CE" w:rsidRDefault="00E77D7F" w:rsidP="00891DCF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4C87D5" w14:textId="77777777" w:rsidR="00E77D7F" w:rsidRDefault="00E77D7F" w:rsidP="00891DCF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03D46B" w14:textId="77777777" w:rsidR="00E77D7F" w:rsidRDefault="00E77D7F" w:rsidP="00891DCF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F8BEC5" w14:textId="77777777" w:rsidR="00E77D7F" w:rsidRDefault="00E77D7F" w:rsidP="00891DCF"/>
        </w:tc>
      </w:tr>
    </w:tbl>
    <w:p w14:paraId="1B4A2B55" w14:textId="4D14B9BF" w:rsidR="0026424A" w:rsidRDefault="0026424A" w:rsidP="0026424A">
      <w:pPr>
        <w:pStyle w:val="Heading2"/>
      </w:pPr>
      <w:r>
        <w:t>Qualifications and Attachments</w:t>
      </w:r>
    </w:p>
    <w:p w14:paraId="7CC83847" w14:textId="6A2078FB" w:rsidR="0026424A" w:rsidRDefault="0026424A" w:rsidP="0026424A">
      <w:pPr>
        <w:pStyle w:val="Italic"/>
      </w:pPr>
      <w:r>
        <w:t>Qualifications</w:t>
      </w:r>
      <w:r w:rsidR="00251EA7">
        <w:t>:</w:t>
      </w:r>
    </w:p>
    <w:p w14:paraId="7ACE342F" w14:textId="41FAF4F7" w:rsidR="00251EA7" w:rsidRDefault="00251EA7" w:rsidP="00251EA7">
      <w:pPr>
        <w:pStyle w:val="Italic"/>
        <w:numPr>
          <w:ilvl w:val="0"/>
          <w:numId w:val="12"/>
        </w:numPr>
        <w:rPr>
          <w:i w:val="0"/>
          <w:iCs/>
        </w:rPr>
      </w:pPr>
      <w:r>
        <w:rPr>
          <w:i w:val="0"/>
          <w:iCs/>
        </w:rPr>
        <w:t xml:space="preserve">Must be a resident of one of the following counties: </w:t>
      </w:r>
      <w:r w:rsidRPr="00251EA7">
        <w:rPr>
          <w:i w:val="0"/>
          <w:iCs/>
        </w:rPr>
        <w:t>Iron, Madison, Perry, Reynolds, St. Francois and Washington.</w:t>
      </w:r>
    </w:p>
    <w:p w14:paraId="539483AB" w14:textId="7D1529F3" w:rsidR="00251EA7" w:rsidRDefault="00251EA7" w:rsidP="00251EA7">
      <w:pPr>
        <w:pStyle w:val="Italic"/>
        <w:numPr>
          <w:ilvl w:val="0"/>
          <w:numId w:val="12"/>
        </w:numPr>
        <w:rPr>
          <w:i w:val="0"/>
          <w:iCs/>
        </w:rPr>
      </w:pPr>
      <w:r>
        <w:rPr>
          <w:i w:val="0"/>
          <w:iCs/>
        </w:rPr>
        <w:t>High school graduate or completion of HiSet requirements</w:t>
      </w:r>
    </w:p>
    <w:p w14:paraId="2FF7419F" w14:textId="77777777" w:rsidR="00E77D7F" w:rsidRPr="00E77D7F" w:rsidRDefault="00E77D7F" w:rsidP="00E77D7F">
      <w:pPr>
        <w:pStyle w:val="Italic"/>
        <w:ind w:left="720"/>
        <w:rPr>
          <w:i w:val="0"/>
          <w:iCs/>
          <w:sz w:val="6"/>
          <w:szCs w:val="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26424A" w:rsidRPr="005114CE" w14:paraId="615D066C" w14:textId="77777777" w:rsidTr="00891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7C8993" w14:textId="77777777" w:rsidR="0026424A" w:rsidRPr="005114CE" w:rsidRDefault="0026424A" w:rsidP="00891DCF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B6BC45" w14:textId="77777777" w:rsidR="0026424A" w:rsidRDefault="0026424A" w:rsidP="00891DCF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61842D" w14:textId="77777777" w:rsidR="0026424A" w:rsidRDefault="0026424A" w:rsidP="00891DCF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187568" w14:textId="77777777" w:rsidR="0026424A" w:rsidRDefault="0026424A" w:rsidP="00891DCF"/>
        </w:tc>
      </w:tr>
    </w:tbl>
    <w:p w14:paraId="076D22D7" w14:textId="6417A1E4" w:rsidR="0026424A" w:rsidRDefault="00251EA7" w:rsidP="0026424A">
      <w:pPr>
        <w:pStyle w:val="Italic"/>
      </w:pPr>
      <w:r>
        <w:t xml:space="preserve">Attachments: </w:t>
      </w:r>
      <w:r w:rsidR="0026424A">
        <w:t>The following must be attached to your completed application</w:t>
      </w:r>
    </w:p>
    <w:p w14:paraId="12A8B093" w14:textId="2EB25945" w:rsidR="0026424A" w:rsidRDefault="0026424A" w:rsidP="0026424A">
      <w:pPr>
        <w:pStyle w:val="Italic"/>
        <w:numPr>
          <w:ilvl w:val="0"/>
          <w:numId w:val="11"/>
        </w:numPr>
        <w:rPr>
          <w:i w:val="0"/>
          <w:iCs/>
        </w:rPr>
      </w:pPr>
      <w:r>
        <w:rPr>
          <w:i w:val="0"/>
          <w:iCs/>
        </w:rPr>
        <w:t>Two letters of reference</w:t>
      </w:r>
    </w:p>
    <w:p w14:paraId="0B176923" w14:textId="09AD5EF8" w:rsidR="0026424A" w:rsidRDefault="0026424A" w:rsidP="0026424A">
      <w:pPr>
        <w:pStyle w:val="Italic"/>
        <w:numPr>
          <w:ilvl w:val="0"/>
          <w:numId w:val="11"/>
        </w:numPr>
        <w:rPr>
          <w:i w:val="0"/>
          <w:iCs/>
        </w:rPr>
      </w:pPr>
      <w:r>
        <w:rPr>
          <w:i w:val="0"/>
          <w:iCs/>
        </w:rPr>
        <w:t>Resume</w:t>
      </w:r>
    </w:p>
    <w:p w14:paraId="5B2108F7" w14:textId="044232D8" w:rsidR="0026424A" w:rsidRPr="0026424A" w:rsidRDefault="0026424A" w:rsidP="0026424A">
      <w:pPr>
        <w:pStyle w:val="Italic"/>
        <w:numPr>
          <w:ilvl w:val="0"/>
          <w:numId w:val="11"/>
        </w:numPr>
        <w:rPr>
          <w:i w:val="0"/>
          <w:iCs/>
        </w:rPr>
      </w:pPr>
      <w:r>
        <w:rPr>
          <w:i w:val="0"/>
          <w:iCs/>
        </w:rPr>
        <w:t>Essay on your personal career goals and why the WORC Scholarship is of interest to you in 500 words or less</w:t>
      </w:r>
      <w:r w:rsidR="004A58E9">
        <w:rPr>
          <w:i w:val="0"/>
          <w:iCs/>
        </w:rPr>
        <w:t xml:space="preserve"> (approximately one page)</w:t>
      </w:r>
    </w:p>
    <w:p w14:paraId="79F52710" w14:textId="77777777" w:rsidR="00871876" w:rsidRDefault="00871876" w:rsidP="00871876">
      <w:pPr>
        <w:pStyle w:val="Heading2"/>
      </w:pPr>
      <w:r w:rsidRPr="009C220D">
        <w:t>Disclaimer and Signature</w:t>
      </w:r>
    </w:p>
    <w:p w14:paraId="4CE8864D" w14:textId="7AA54741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F750A9F" w14:textId="3ABD0DB8" w:rsidR="00871876" w:rsidRPr="00871876" w:rsidRDefault="00871876" w:rsidP="00490804">
      <w:pPr>
        <w:pStyle w:val="Italic"/>
      </w:pPr>
      <w:r w:rsidRPr="005114CE">
        <w:t xml:space="preserve">If this application leads to </w:t>
      </w:r>
      <w:r w:rsidR="00A64E89">
        <w:t>a scholarship</w:t>
      </w:r>
      <w:r w:rsidRPr="005114CE">
        <w:t xml:space="preserve">, I understand that false or misleading information in my application may result in </w:t>
      </w:r>
      <w:r w:rsidR="00A64E89">
        <w:t>loss of scholarship</w:t>
      </w:r>
      <w:r w:rsidRPr="005114CE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AD91B8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82536A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6AE63A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B330132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EC1C615" w14:textId="77777777" w:rsidR="000D2539" w:rsidRPr="005114CE" w:rsidRDefault="000D2539" w:rsidP="00682C69">
            <w:pPr>
              <w:pStyle w:val="FieldText"/>
            </w:pPr>
          </w:p>
        </w:tc>
      </w:tr>
    </w:tbl>
    <w:p w14:paraId="2602B6E2" w14:textId="1DE8BD73" w:rsidR="005F6E87" w:rsidRPr="004A58E9" w:rsidRDefault="005F6E87" w:rsidP="004E34C6">
      <w:pPr>
        <w:rPr>
          <w:sz w:val="8"/>
          <w:szCs w:val="12"/>
        </w:rPr>
      </w:pPr>
    </w:p>
    <w:p w14:paraId="04B8A5D2" w14:textId="77777777" w:rsidR="004A58E9" w:rsidRPr="00E77D7F" w:rsidRDefault="004A58E9" w:rsidP="004E34C6">
      <w:pPr>
        <w:rPr>
          <w:sz w:val="8"/>
          <w:szCs w:val="12"/>
        </w:rPr>
      </w:pPr>
    </w:p>
    <w:p w14:paraId="17723DDA" w14:textId="0352C5BB" w:rsidR="00000688" w:rsidRDefault="00000688" w:rsidP="00000688">
      <w:pPr>
        <w:pStyle w:val="Heading2"/>
      </w:pPr>
      <w:r>
        <w:t>To be completed by Reviewer</w:t>
      </w:r>
    </w:p>
    <w:p w14:paraId="49D5C231" w14:textId="3ABE0FE1" w:rsidR="004A58E9" w:rsidRDefault="004A58E9" w:rsidP="00000688">
      <w:pPr>
        <w:pStyle w:val="Italic"/>
        <w:numPr>
          <w:ilvl w:val="0"/>
          <w:numId w:val="13"/>
        </w:numPr>
        <w:rPr>
          <w:i w:val="0"/>
          <w:iCs/>
        </w:rPr>
      </w:pPr>
      <w:r>
        <w:rPr>
          <w:i w:val="0"/>
          <w:iCs/>
        </w:rPr>
        <w:t>Qualifications met</w:t>
      </w:r>
    </w:p>
    <w:p w14:paraId="5E20E633" w14:textId="7E6A8A95" w:rsidR="00E77D7F" w:rsidRDefault="00000688" w:rsidP="00E77D7F">
      <w:pPr>
        <w:pStyle w:val="Italic"/>
        <w:numPr>
          <w:ilvl w:val="0"/>
          <w:numId w:val="13"/>
        </w:numPr>
        <w:rPr>
          <w:i w:val="0"/>
          <w:iCs/>
        </w:rPr>
      </w:pPr>
      <w:r>
        <w:rPr>
          <w:i w:val="0"/>
          <w:iCs/>
        </w:rPr>
        <w:t>Reference</w:t>
      </w:r>
      <w:r w:rsidR="00E77D7F">
        <w:rPr>
          <w:i w:val="0"/>
          <w:iCs/>
        </w:rPr>
        <w:t>s contacted</w:t>
      </w:r>
    </w:p>
    <w:p w14:paraId="517D4834" w14:textId="5F272DCE" w:rsidR="00E77D7F" w:rsidRPr="00E77D7F" w:rsidRDefault="00E77D7F" w:rsidP="00E77D7F">
      <w:pPr>
        <w:pStyle w:val="Italic"/>
        <w:numPr>
          <w:ilvl w:val="0"/>
          <w:numId w:val="13"/>
        </w:numPr>
        <w:rPr>
          <w:i w:val="0"/>
          <w:iCs/>
        </w:rPr>
      </w:pPr>
      <w:r>
        <w:rPr>
          <w:i w:val="0"/>
          <w:iCs/>
        </w:rPr>
        <w:t>Employer(s) contacted</w:t>
      </w:r>
    </w:p>
    <w:p w14:paraId="2AEEF592" w14:textId="3A44ED56" w:rsidR="00000688" w:rsidRDefault="00000688" w:rsidP="00000688">
      <w:pPr>
        <w:pStyle w:val="Italic"/>
        <w:numPr>
          <w:ilvl w:val="0"/>
          <w:numId w:val="13"/>
        </w:numPr>
        <w:rPr>
          <w:i w:val="0"/>
          <w:iCs/>
        </w:rPr>
      </w:pPr>
      <w:r>
        <w:rPr>
          <w:i w:val="0"/>
          <w:iCs/>
        </w:rPr>
        <w:t>Resume received</w:t>
      </w:r>
    </w:p>
    <w:p w14:paraId="0151C59A" w14:textId="06B998AA" w:rsidR="00000688" w:rsidRDefault="00000688" w:rsidP="00000688">
      <w:pPr>
        <w:pStyle w:val="Italic"/>
        <w:numPr>
          <w:ilvl w:val="0"/>
          <w:numId w:val="13"/>
        </w:numPr>
        <w:rPr>
          <w:i w:val="0"/>
          <w:iCs/>
        </w:rPr>
      </w:pPr>
      <w:r>
        <w:rPr>
          <w:i w:val="0"/>
          <w:iCs/>
        </w:rPr>
        <w:t xml:space="preserve">Essay received </w:t>
      </w:r>
    </w:p>
    <w:p w14:paraId="6CE368BA" w14:textId="3AA109FA" w:rsidR="00000688" w:rsidRDefault="00000688" w:rsidP="00000688">
      <w:pPr>
        <w:pStyle w:val="Italic"/>
        <w:numPr>
          <w:ilvl w:val="0"/>
          <w:numId w:val="13"/>
        </w:numPr>
        <w:rPr>
          <w:i w:val="0"/>
          <w:iCs/>
        </w:rPr>
      </w:pPr>
      <w:r>
        <w:rPr>
          <w:i w:val="0"/>
          <w:iCs/>
        </w:rPr>
        <w:t xml:space="preserve">Recommend for scholarship |  Amount of Award: </w:t>
      </w:r>
      <w:r w:rsidR="004A58E9">
        <w:rPr>
          <w:i w:val="0"/>
          <w:iCs/>
        </w:rPr>
        <w:t>$</w:t>
      </w:r>
      <w:r>
        <w:rPr>
          <w:i w:val="0"/>
          <w:iCs/>
        </w:rPr>
        <w:t>___________</w:t>
      </w:r>
      <w:r w:rsidR="004A58E9">
        <w:rPr>
          <w:i w:val="0"/>
          <w:iCs/>
        </w:rPr>
        <w:t>___</w:t>
      </w:r>
    </w:p>
    <w:p w14:paraId="509AAABF" w14:textId="71F2BADB" w:rsidR="004A58E9" w:rsidRPr="004A58E9" w:rsidRDefault="00000688" w:rsidP="00113B44">
      <w:pPr>
        <w:pStyle w:val="Italic"/>
        <w:numPr>
          <w:ilvl w:val="0"/>
          <w:numId w:val="13"/>
        </w:numPr>
        <w:rPr>
          <w:i w:val="0"/>
        </w:rPr>
      </w:pPr>
      <w:r w:rsidRPr="004A58E9">
        <w:rPr>
          <w:i w:val="0"/>
        </w:rPr>
        <w:t xml:space="preserve">Not recommended for scholarship </w:t>
      </w:r>
    </w:p>
    <w:p w14:paraId="70784CF4" w14:textId="4A5D2A3C" w:rsidR="004A58E9" w:rsidRDefault="004A58E9" w:rsidP="00000688">
      <w:pPr>
        <w:pStyle w:val="Italic"/>
        <w:spacing w:before="0" w:after="0"/>
        <w:rPr>
          <w:i w:val="0"/>
          <w:iCs/>
        </w:rPr>
      </w:pPr>
      <w:r>
        <w:rPr>
          <w:i w:val="0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A1390" wp14:editId="4EADB9B5">
                <wp:simplePos x="0" y="0"/>
                <wp:positionH relativeFrom="column">
                  <wp:posOffset>476250</wp:posOffset>
                </wp:positionH>
                <wp:positionV relativeFrom="paragraph">
                  <wp:posOffset>76835</wp:posOffset>
                </wp:positionV>
                <wp:extent cx="5543550" cy="13239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17677" w14:textId="29F442C3" w:rsidR="004A58E9" w:rsidRDefault="004A58E9" w:rsidP="004A58E9">
                            <w:pPr>
                              <w:pStyle w:val="Italic"/>
                              <w:rPr>
                                <w:i w:val="0"/>
                                <w:iCs/>
                              </w:rPr>
                            </w:pPr>
                            <w:r>
                              <w:rPr>
                                <w:i w:val="0"/>
                                <w:iCs/>
                              </w:rPr>
                              <w:t>Reason for decline:</w:t>
                            </w:r>
                          </w:p>
                          <w:p w14:paraId="7AAA9BAD" w14:textId="77777777" w:rsidR="004A58E9" w:rsidRDefault="004A58E9" w:rsidP="004A58E9">
                            <w:pPr>
                              <w:pStyle w:val="Italic"/>
                              <w:spacing w:before="0" w:after="0"/>
                              <w:rPr>
                                <w:i w:val="0"/>
                                <w:iCs/>
                              </w:rPr>
                            </w:pPr>
                          </w:p>
                          <w:p w14:paraId="394616C6" w14:textId="77777777" w:rsidR="004A58E9" w:rsidRDefault="004A58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32A13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.5pt;margin-top:6.05pt;width:436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" fillcolor="white [3201]" strokeweight=".5pt">
                <v:textbox>
                  <w:txbxContent>
                    <w:p w14:paraId="4D817677" w14:textId="29F442C3" w:rsidR="004A58E9" w:rsidRDefault="004A58E9" w:rsidP="004A58E9">
                      <w:pPr>
                        <w:pStyle w:val="Italic"/>
                        <w:rPr>
                          <w:i w:val="0"/>
                          <w:iCs/>
                        </w:rPr>
                      </w:pPr>
                      <w:r>
                        <w:rPr>
                          <w:i w:val="0"/>
                          <w:iCs/>
                        </w:rPr>
                        <w:t>Reason for decline:</w:t>
                      </w:r>
                    </w:p>
                    <w:p w14:paraId="7AAA9BAD" w14:textId="77777777" w:rsidR="004A58E9" w:rsidRDefault="004A58E9" w:rsidP="004A58E9">
                      <w:pPr>
                        <w:pStyle w:val="Italic"/>
                        <w:spacing w:before="0" w:after="0"/>
                        <w:rPr>
                          <w:i w:val="0"/>
                          <w:iCs/>
                        </w:rPr>
                      </w:pPr>
                    </w:p>
                    <w:p w14:paraId="394616C6" w14:textId="77777777" w:rsidR="004A58E9" w:rsidRDefault="004A58E9"/>
                  </w:txbxContent>
                </v:textbox>
              </v:shape>
            </w:pict>
          </mc:Fallback>
        </mc:AlternateContent>
      </w:r>
    </w:p>
    <w:p w14:paraId="78FA9C0E" w14:textId="0342B193" w:rsidR="004A58E9" w:rsidRDefault="004A58E9" w:rsidP="00000688">
      <w:pPr>
        <w:pStyle w:val="Italic"/>
        <w:spacing w:before="0" w:after="0"/>
        <w:rPr>
          <w:i w:val="0"/>
          <w:iCs/>
        </w:rPr>
      </w:pPr>
    </w:p>
    <w:p w14:paraId="30A3088E" w14:textId="798BF33F" w:rsidR="004A58E9" w:rsidRDefault="004A58E9" w:rsidP="00000688">
      <w:pPr>
        <w:pStyle w:val="Italic"/>
        <w:spacing w:before="0" w:after="0"/>
        <w:rPr>
          <w:i w:val="0"/>
          <w:iCs/>
        </w:rPr>
      </w:pPr>
    </w:p>
    <w:p w14:paraId="08FFA98E" w14:textId="53187531" w:rsidR="004A58E9" w:rsidRDefault="004A58E9" w:rsidP="00000688">
      <w:pPr>
        <w:pStyle w:val="Italic"/>
        <w:spacing w:before="0" w:after="0"/>
        <w:rPr>
          <w:i w:val="0"/>
          <w:iCs/>
        </w:rPr>
      </w:pPr>
    </w:p>
    <w:p w14:paraId="6C54B303" w14:textId="77777777" w:rsidR="004A58E9" w:rsidRDefault="004A58E9" w:rsidP="00000688">
      <w:pPr>
        <w:pStyle w:val="Italic"/>
        <w:spacing w:before="0" w:after="0"/>
        <w:rPr>
          <w:i w:val="0"/>
          <w:iCs/>
        </w:rPr>
      </w:pPr>
    </w:p>
    <w:p w14:paraId="1012BE0C" w14:textId="77777777" w:rsidR="004A58E9" w:rsidRDefault="004A58E9" w:rsidP="00000688">
      <w:pPr>
        <w:pStyle w:val="Italic"/>
        <w:spacing w:before="0" w:after="0"/>
        <w:rPr>
          <w:i w:val="0"/>
          <w:iCs/>
        </w:rPr>
      </w:pPr>
    </w:p>
    <w:p w14:paraId="14A71BFF" w14:textId="3135F879" w:rsidR="00000688" w:rsidRDefault="00000688" w:rsidP="00000688">
      <w:pPr>
        <w:pStyle w:val="Italic"/>
        <w:spacing w:before="0" w:after="0"/>
        <w:rPr>
          <w:i w:val="0"/>
          <w:iCs/>
        </w:rPr>
      </w:pPr>
    </w:p>
    <w:p w14:paraId="7E8A118C" w14:textId="11D01A2A" w:rsidR="004A58E9" w:rsidRDefault="004A58E9" w:rsidP="00000688">
      <w:pPr>
        <w:pStyle w:val="Italic"/>
        <w:spacing w:before="0" w:after="0"/>
        <w:rPr>
          <w:i w:val="0"/>
          <w:iCs/>
        </w:rPr>
      </w:pPr>
    </w:p>
    <w:p w14:paraId="77888782" w14:textId="4BC386A7" w:rsidR="004A58E9" w:rsidRDefault="004A58E9" w:rsidP="00000688">
      <w:pPr>
        <w:pStyle w:val="Italic"/>
        <w:spacing w:before="0" w:after="0"/>
        <w:rPr>
          <w:i w:val="0"/>
          <w:iCs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00688" w:rsidRPr="005114CE" w14:paraId="77F049B4" w14:textId="77777777" w:rsidTr="00891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FC9D6E3" w14:textId="4D45835A" w:rsidR="004A58E9" w:rsidRDefault="004A58E9" w:rsidP="00891DCF"/>
          <w:p w14:paraId="7ECCF912" w14:textId="187C1E87" w:rsidR="004A58E9" w:rsidRDefault="004A58E9" w:rsidP="00891DCF"/>
          <w:p w14:paraId="6395E985" w14:textId="77777777" w:rsidR="004A58E9" w:rsidRDefault="004A58E9" w:rsidP="00891DCF">
            <w:pPr>
              <w:rPr>
                <w:bCs w:val="0"/>
              </w:rPr>
            </w:pPr>
          </w:p>
          <w:p w14:paraId="2E638E6D" w14:textId="6FAB633D" w:rsidR="004A58E9" w:rsidRDefault="004A58E9" w:rsidP="00891DCF">
            <w:pPr>
              <w:rPr>
                <w:bCs w:val="0"/>
              </w:rPr>
            </w:pPr>
            <w:r>
              <w:rPr>
                <w:bCs w:val="0"/>
              </w:rPr>
              <w:t>Reviewer</w:t>
            </w:r>
          </w:p>
          <w:p w14:paraId="1F3FD132" w14:textId="1C7E2524" w:rsidR="00000688" w:rsidRPr="005114CE" w:rsidRDefault="00000688" w:rsidP="00891DCF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E493E1B" w14:textId="77777777" w:rsidR="00000688" w:rsidRPr="005114CE" w:rsidRDefault="00000688" w:rsidP="00891DCF">
            <w:pPr>
              <w:pStyle w:val="FieldText"/>
            </w:pPr>
          </w:p>
        </w:tc>
        <w:tc>
          <w:tcPr>
            <w:tcW w:w="674" w:type="dxa"/>
          </w:tcPr>
          <w:p w14:paraId="0AE094F0" w14:textId="77777777" w:rsidR="00000688" w:rsidRPr="005114CE" w:rsidRDefault="00000688" w:rsidP="00891DCF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4BE69DE" w14:textId="77777777" w:rsidR="00000688" w:rsidRPr="005114CE" w:rsidRDefault="00000688" w:rsidP="00891DCF">
            <w:pPr>
              <w:pStyle w:val="FieldText"/>
            </w:pPr>
          </w:p>
        </w:tc>
      </w:tr>
    </w:tbl>
    <w:p w14:paraId="58487959" w14:textId="77777777" w:rsidR="00000688" w:rsidRPr="004E34C6" w:rsidRDefault="00000688" w:rsidP="00000688"/>
    <w:p w14:paraId="55F447C5" w14:textId="77777777" w:rsidR="00000688" w:rsidRPr="004E34C6" w:rsidRDefault="00000688" w:rsidP="004E34C6"/>
    <w:sectPr w:rsidR="00000688" w:rsidRPr="004E34C6" w:rsidSect="00BC0A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1080" w:bottom="432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792B" w14:textId="77777777" w:rsidR="0079583D" w:rsidRDefault="0079583D" w:rsidP="00176E67">
      <w:r>
        <w:separator/>
      </w:r>
    </w:p>
  </w:endnote>
  <w:endnote w:type="continuationSeparator" w:id="0">
    <w:p w14:paraId="3CCBB640" w14:textId="77777777" w:rsidR="0079583D" w:rsidRDefault="0079583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B0B5" w14:textId="77777777" w:rsidR="004D69F0" w:rsidRDefault="004D69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7768826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AD98" w14:textId="77777777" w:rsidR="004D69F0" w:rsidRDefault="004D6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67939" w14:textId="77777777" w:rsidR="0079583D" w:rsidRDefault="0079583D" w:rsidP="00176E67">
      <w:r>
        <w:separator/>
      </w:r>
    </w:p>
  </w:footnote>
  <w:footnote w:type="continuationSeparator" w:id="0">
    <w:p w14:paraId="4F7F2C11" w14:textId="77777777" w:rsidR="0079583D" w:rsidRDefault="0079583D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27CE" w14:textId="77777777" w:rsidR="004D69F0" w:rsidRDefault="004D69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78E2" w14:textId="41EFB895" w:rsidR="004D69F0" w:rsidRDefault="004D69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FC99" w14:textId="77777777" w:rsidR="004D69F0" w:rsidRDefault="004D69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187D22"/>
    <w:multiLevelType w:val="hybridMultilevel"/>
    <w:tmpl w:val="C7FE0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0353A"/>
    <w:multiLevelType w:val="hybridMultilevel"/>
    <w:tmpl w:val="BB4E56F6"/>
    <w:lvl w:ilvl="0" w:tplc="837493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513C3"/>
    <w:multiLevelType w:val="hybridMultilevel"/>
    <w:tmpl w:val="B1326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91259">
    <w:abstractNumId w:val="9"/>
  </w:num>
  <w:num w:numId="2" w16cid:durableId="1263874483">
    <w:abstractNumId w:val="7"/>
  </w:num>
  <w:num w:numId="3" w16cid:durableId="551305487">
    <w:abstractNumId w:val="6"/>
  </w:num>
  <w:num w:numId="4" w16cid:durableId="1383140279">
    <w:abstractNumId w:val="5"/>
  </w:num>
  <w:num w:numId="5" w16cid:durableId="558512902">
    <w:abstractNumId w:val="4"/>
  </w:num>
  <w:num w:numId="6" w16cid:durableId="2071682899">
    <w:abstractNumId w:val="8"/>
  </w:num>
  <w:num w:numId="7" w16cid:durableId="1102452880">
    <w:abstractNumId w:val="3"/>
  </w:num>
  <w:num w:numId="8" w16cid:durableId="576281526">
    <w:abstractNumId w:val="2"/>
  </w:num>
  <w:num w:numId="9" w16cid:durableId="1604915312">
    <w:abstractNumId w:val="1"/>
  </w:num>
  <w:num w:numId="10" w16cid:durableId="444689389">
    <w:abstractNumId w:val="0"/>
  </w:num>
  <w:num w:numId="11" w16cid:durableId="1806123266">
    <w:abstractNumId w:val="10"/>
  </w:num>
  <w:num w:numId="12" w16cid:durableId="920992640">
    <w:abstractNumId w:val="12"/>
  </w:num>
  <w:num w:numId="13" w16cid:durableId="3415898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wMDeytDQ3NLOwsDRQ0lEKTi0uzszPAykwqgUAVZVSNCwAAAA="/>
  </w:docVars>
  <w:rsids>
    <w:rsidRoot w:val="00506BB6"/>
    <w:rsid w:val="00000688"/>
    <w:rsid w:val="000071F7"/>
    <w:rsid w:val="00010B00"/>
    <w:rsid w:val="0002798A"/>
    <w:rsid w:val="00083002"/>
    <w:rsid w:val="00087B85"/>
    <w:rsid w:val="000A01F1"/>
    <w:rsid w:val="000B08DD"/>
    <w:rsid w:val="000C1163"/>
    <w:rsid w:val="000C797A"/>
    <w:rsid w:val="000D2539"/>
    <w:rsid w:val="000D2BB8"/>
    <w:rsid w:val="000F2550"/>
    <w:rsid w:val="000F2DF4"/>
    <w:rsid w:val="000F6783"/>
    <w:rsid w:val="0011365F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51EA7"/>
    <w:rsid w:val="0026424A"/>
    <w:rsid w:val="00267486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42B4"/>
    <w:rsid w:val="00317005"/>
    <w:rsid w:val="00330050"/>
    <w:rsid w:val="00335259"/>
    <w:rsid w:val="00383F46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A58E9"/>
    <w:rsid w:val="004B0578"/>
    <w:rsid w:val="004D69F0"/>
    <w:rsid w:val="004E34C6"/>
    <w:rsid w:val="004F62AD"/>
    <w:rsid w:val="00501AE8"/>
    <w:rsid w:val="00504B65"/>
    <w:rsid w:val="00506BB6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130D"/>
    <w:rsid w:val="006E4F63"/>
    <w:rsid w:val="006E729E"/>
    <w:rsid w:val="00722A00"/>
    <w:rsid w:val="00724FA4"/>
    <w:rsid w:val="007325A9"/>
    <w:rsid w:val="00746E5B"/>
    <w:rsid w:val="0075451A"/>
    <w:rsid w:val="007602AC"/>
    <w:rsid w:val="00774B67"/>
    <w:rsid w:val="00786E50"/>
    <w:rsid w:val="00793AC6"/>
    <w:rsid w:val="0079583D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75E0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4E89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C0ABA"/>
    <w:rsid w:val="00BD103E"/>
    <w:rsid w:val="00C03E11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C6155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7D7F"/>
    <w:rsid w:val="00E87396"/>
    <w:rsid w:val="00E96F6F"/>
    <w:rsid w:val="00EB478A"/>
    <w:rsid w:val="00EC42A3"/>
    <w:rsid w:val="00F32B4C"/>
    <w:rsid w:val="00F83033"/>
    <w:rsid w:val="00F966AA"/>
    <w:rsid w:val="00FA6695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5795047A"/>
  <w15:docId w15:val="{B6D97EF4-A909-47D3-A221-B6CF4815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00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2</Pages>
  <Words>299</Words>
  <Characters>1631</Characters>
  <Application>Microsoft Office Word</Application>
  <DocSecurity>0</DocSecurity>
  <Lines>219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Doris</dc:creator>
  <cp:lastModifiedBy>Shelby Cox</cp:lastModifiedBy>
  <cp:revision>6</cp:revision>
  <cp:lastPrinted>2002-05-23T18:14:00Z</cp:lastPrinted>
  <dcterms:created xsi:type="dcterms:W3CDTF">2022-12-08T21:08:00Z</dcterms:created>
  <dcterms:modified xsi:type="dcterms:W3CDTF">2023-10-23T16:21:00Z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GrammarlyDocumentId">
    <vt:lpwstr>6b2bf92f55ac6e2798d4ce019188f27b98ed8663a795ff25c9810d570f7db6bb</vt:lpwstr>
  </property>
</Properties>
</file>