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456" w14:textId="744CF821" w:rsidR="00251EA7" w:rsidRDefault="00251EA7" w:rsidP="00000688">
      <w:pPr>
        <w:pStyle w:val="Heading1"/>
        <w:spacing w:before="0" w:after="0"/>
        <w:jc w:val="center"/>
        <w:rPr>
          <w:sz w:val="32"/>
          <w:szCs w:val="32"/>
        </w:rPr>
      </w:pPr>
      <w:r w:rsidRPr="00000688">
        <w:rPr>
          <w:sz w:val="32"/>
          <w:szCs w:val="32"/>
        </w:rPr>
        <w:t xml:space="preserve">Workforce Opportunities </w:t>
      </w:r>
      <w:r w:rsidR="00000688" w:rsidRPr="00000688">
        <w:rPr>
          <w:sz w:val="32"/>
          <w:szCs w:val="32"/>
        </w:rPr>
        <w:t>for Rural Communities</w:t>
      </w:r>
    </w:p>
    <w:p w14:paraId="47D80060" w14:textId="443FF3B7" w:rsidR="00D42FD3" w:rsidRPr="00D42FD3" w:rsidRDefault="00D42FD3" w:rsidP="00D42FD3">
      <w:pPr>
        <w:jc w:val="center"/>
        <w:rPr>
          <w:rFonts w:asciiTheme="majorHAnsi" w:hAnsiTheme="majorHAnsi" w:cstheme="majorHAnsi"/>
          <w:b/>
          <w:bCs/>
          <w:sz w:val="24"/>
        </w:rPr>
      </w:pPr>
      <w:r w:rsidRPr="00D42FD3">
        <w:rPr>
          <w:rFonts w:asciiTheme="majorHAnsi" w:hAnsiTheme="majorHAnsi" w:cstheme="majorHAnsi"/>
          <w:b/>
          <w:bCs/>
          <w:sz w:val="24"/>
        </w:rPr>
        <w:t>Licensed Practical Nurse, Registered Nurse, Paramedic</w:t>
      </w:r>
    </w:p>
    <w:p w14:paraId="1C8AF352" w14:textId="3FF573C2" w:rsidR="00467865" w:rsidRPr="00275BB5" w:rsidRDefault="00506BB6" w:rsidP="000B08DD">
      <w:pPr>
        <w:pStyle w:val="Heading1"/>
        <w:spacing w:before="0" w:after="0"/>
        <w:jc w:val="center"/>
      </w:pPr>
      <w:r>
        <w:t>Scholarship</w:t>
      </w:r>
      <w:r w:rsidR="00856C35">
        <w:t xml:space="preserve"> Application</w:t>
      </w:r>
      <w:r>
        <w:t xml:space="preserve"> </w:t>
      </w:r>
      <w:r w:rsidR="000B08DD">
        <w:t>202</w:t>
      </w:r>
      <w:r w:rsidR="001A72E6">
        <w:t>4</w:t>
      </w:r>
    </w:p>
    <w:p w14:paraId="19A561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D3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8E4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E504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D99F45" w14:textId="52AA443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C00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2D63B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57F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61308F" w14:textId="77777777" w:rsidTr="00FF1313">
        <w:tc>
          <w:tcPr>
            <w:tcW w:w="1081" w:type="dxa"/>
          </w:tcPr>
          <w:p w14:paraId="7CB0D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C419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14B81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E75F5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4405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5B3DDE" w14:textId="77777777" w:rsidR="00856C35" w:rsidRPr="009C220D" w:rsidRDefault="00856C35" w:rsidP="00856C35"/>
        </w:tc>
      </w:tr>
    </w:tbl>
    <w:p w14:paraId="3A90BFA8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4F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1564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BC6AF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1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15E29B" w14:textId="77777777" w:rsidTr="00FF1313">
        <w:tc>
          <w:tcPr>
            <w:tcW w:w="1081" w:type="dxa"/>
          </w:tcPr>
          <w:p w14:paraId="438EC4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04551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0D41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A32322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6D2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87AC7D" w14:textId="77777777" w:rsidR="00C76039" w:rsidRPr="00FA6695" w:rsidRDefault="00C76039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108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EAC4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29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32E85" w14:textId="77777777" w:rsidTr="00FF1313">
        <w:trPr>
          <w:trHeight w:val="288"/>
        </w:trPr>
        <w:tc>
          <w:tcPr>
            <w:tcW w:w="1081" w:type="dxa"/>
          </w:tcPr>
          <w:p w14:paraId="0E15134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9064D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78E60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E035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FCC7F34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723"/>
        <w:gridCol w:w="2967"/>
        <w:gridCol w:w="720"/>
        <w:gridCol w:w="4590"/>
      </w:tblGrid>
      <w:tr w:rsidR="00841645" w:rsidRPr="005114CE" w14:paraId="6719C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8D4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0638EC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DF553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52C86" w14:textId="77777777" w:rsidR="00841645" w:rsidRPr="009C220D" w:rsidRDefault="00841645" w:rsidP="00440CD8">
            <w:pPr>
              <w:pStyle w:val="FieldText"/>
            </w:pPr>
          </w:p>
        </w:tc>
      </w:tr>
      <w:tr w:rsidR="006A4C5F" w:rsidRPr="005114CE" w14:paraId="7A23C761" w14:textId="77777777" w:rsidTr="00E71109">
        <w:trPr>
          <w:trHeight w:val="288"/>
        </w:trPr>
        <w:tc>
          <w:tcPr>
            <w:tcW w:w="1803" w:type="dxa"/>
            <w:gridSpan w:val="2"/>
          </w:tcPr>
          <w:p w14:paraId="389C0231" w14:textId="77777777" w:rsidR="006A4C5F" w:rsidRDefault="006A4C5F" w:rsidP="00E71109"/>
          <w:p w14:paraId="0D62B3A5" w14:textId="77777777" w:rsidR="006A4C5F" w:rsidRDefault="006A4C5F" w:rsidP="00E71109"/>
          <w:p w14:paraId="1F16F3C8" w14:textId="540CE2B9" w:rsidR="006A4C5F" w:rsidRPr="005114CE" w:rsidRDefault="006A4C5F" w:rsidP="00E71109">
            <w:r>
              <w:t>Course</w:t>
            </w:r>
            <w:r w:rsidRPr="005114CE">
              <w:t xml:space="preserve"> Applied for:</w:t>
            </w:r>
          </w:p>
        </w:tc>
        <w:tc>
          <w:tcPr>
            <w:tcW w:w="8277" w:type="dxa"/>
            <w:gridSpan w:val="3"/>
            <w:tcBorders>
              <w:bottom w:val="single" w:sz="4" w:space="0" w:color="auto"/>
            </w:tcBorders>
          </w:tcPr>
          <w:p w14:paraId="4E930B42" w14:textId="77777777" w:rsidR="006A4C5F" w:rsidRPr="009C220D" w:rsidRDefault="006A4C5F" w:rsidP="00E71109">
            <w:pPr>
              <w:pStyle w:val="FieldText"/>
            </w:pPr>
          </w:p>
        </w:tc>
      </w:tr>
    </w:tbl>
    <w:p w14:paraId="6F9649CB" w14:textId="77777777" w:rsidR="00856C35" w:rsidRPr="00FA6695" w:rsidRDefault="00856C35">
      <w:pPr>
        <w:rPr>
          <w:sz w:val="16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3C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5D4B6B" w14:textId="35DCEE5D" w:rsidR="005F16F5" w:rsidRDefault="005F16F5" w:rsidP="00490804">
            <w:pPr>
              <w:rPr>
                <w:bCs w:val="0"/>
              </w:rPr>
            </w:pPr>
          </w:p>
          <w:p w14:paraId="51226AB8" w14:textId="77777777" w:rsidR="005F16F5" w:rsidRDefault="005F16F5" w:rsidP="00490804">
            <w:pPr>
              <w:rPr>
                <w:bCs w:val="0"/>
              </w:rPr>
            </w:pPr>
          </w:p>
          <w:p w14:paraId="7399F3CB" w14:textId="632302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2AA7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59BA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52F9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495C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80BA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5DF9E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47F0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DB73D9" w14:textId="3495A594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821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2ED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</w:tr>
    </w:tbl>
    <w:p w14:paraId="0D1F6D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3E7C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C8C7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8A1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610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148F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AD7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B8BD2F" w14:textId="77777777" w:rsidR="009C220D" w:rsidRPr="005114CE" w:rsidRDefault="009C220D" w:rsidP="00682C69"/>
        </w:tc>
      </w:tr>
    </w:tbl>
    <w:p w14:paraId="31395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5B4B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375B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ADD1ED" w14:textId="77777777" w:rsidR="000F2DF4" w:rsidRPr="009C220D" w:rsidRDefault="000F2DF4" w:rsidP="00617C65">
            <w:pPr>
              <w:pStyle w:val="FieldText"/>
            </w:pPr>
          </w:p>
        </w:tc>
      </w:tr>
    </w:tbl>
    <w:p w14:paraId="0A7657D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2D33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140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680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874B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11DBE2" w14:textId="77777777" w:rsidR="000F2DF4" w:rsidRPr="005114CE" w:rsidRDefault="000F2DF4" w:rsidP="00617C65">
            <w:pPr>
              <w:pStyle w:val="FieldText"/>
            </w:pPr>
          </w:p>
        </w:tc>
      </w:tr>
    </w:tbl>
    <w:p w14:paraId="5B1656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1B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F246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75CD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DF40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6781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EFD20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598F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2EC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6346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130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CE02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0F173" w14:textId="77777777" w:rsidR="00250014" w:rsidRPr="005114CE" w:rsidRDefault="00250014" w:rsidP="00617C65">
            <w:pPr>
              <w:pStyle w:val="FieldText"/>
            </w:pPr>
          </w:p>
        </w:tc>
      </w:tr>
    </w:tbl>
    <w:p w14:paraId="5941A0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5AF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B36D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C1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B390E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CB4677" w14:textId="77777777" w:rsidR="000F2DF4" w:rsidRPr="005114CE" w:rsidRDefault="000F2DF4" w:rsidP="00617C65">
            <w:pPr>
              <w:pStyle w:val="FieldText"/>
            </w:pPr>
          </w:p>
        </w:tc>
      </w:tr>
    </w:tbl>
    <w:p w14:paraId="7B6113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943"/>
        <w:gridCol w:w="488"/>
        <w:gridCol w:w="232"/>
        <w:gridCol w:w="370"/>
        <w:gridCol w:w="530"/>
        <w:gridCol w:w="387"/>
        <w:gridCol w:w="2853"/>
      </w:tblGrid>
      <w:tr w:rsidR="00250014" w:rsidRPr="00613129" w14:paraId="7863FAAE" w14:textId="77777777" w:rsidTr="00692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2E90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618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980A9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A71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943" w:type="dxa"/>
          </w:tcPr>
          <w:p w14:paraId="653D91F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488" w:type="dxa"/>
          </w:tcPr>
          <w:p w14:paraId="0615EC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1AB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30BF2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1AC9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6BB7948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A4FCA" w14:textId="77777777" w:rsidR="00250014" w:rsidRPr="005114CE" w:rsidRDefault="00250014" w:rsidP="00617C65">
            <w:pPr>
              <w:pStyle w:val="FieldText"/>
            </w:pPr>
          </w:p>
        </w:tc>
      </w:tr>
      <w:tr w:rsidR="00A64E89" w:rsidRPr="005114CE" w14:paraId="6CA52176" w14:textId="77777777" w:rsidTr="00692332">
        <w:trPr>
          <w:gridAfter w:val="2"/>
          <w:wAfter w:w="3240" w:type="dxa"/>
        </w:trPr>
        <w:tc>
          <w:tcPr>
            <w:tcW w:w="5220" w:type="dxa"/>
            <w:gridSpan w:val="5"/>
          </w:tcPr>
          <w:p w14:paraId="2D1AE572" w14:textId="77777777" w:rsidR="00145F64" w:rsidRDefault="00145F64" w:rsidP="00891DCF"/>
          <w:p w14:paraId="5E15AA1A" w14:textId="3FB52C73" w:rsidR="00A64E89" w:rsidRPr="005114CE" w:rsidRDefault="00A64E89" w:rsidP="00891DCF">
            <w:r w:rsidRPr="005114CE">
              <w:t xml:space="preserve">May we contact your </w:t>
            </w:r>
            <w:r>
              <w:t>school/teacher</w:t>
            </w:r>
            <w:r w:rsidRPr="005114CE">
              <w:t xml:space="preserve"> for a reference?</w:t>
            </w:r>
          </w:p>
        </w:tc>
        <w:tc>
          <w:tcPr>
            <w:tcW w:w="720" w:type="dxa"/>
            <w:gridSpan w:val="2"/>
          </w:tcPr>
          <w:p w14:paraId="002B814A" w14:textId="77777777" w:rsidR="00A64E89" w:rsidRPr="009C220D" w:rsidRDefault="00A64E89" w:rsidP="00891DCF">
            <w:pPr>
              <w:pStyle w:val="Checkbox"/>
            </w:pPr>
            <w:r>
              <w:t>YES</w:t>
            </w:r>
          </w:p>
          <w:p w14:paraId="200B9F32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14:paraId="78E6F430" w14:textId="77777777" w:rsidR="00A64E89" w:rsidRPr="009C220D" w:rsidRDefault="00A64E89" w:rsidP="00891DCF">
            <w:pPr>
              <w:pStyle w:val="Checkbox"/>
            </w:pPr>
            <w:r>
              <w:t>NO</w:t>
            </w:r>
          </w:p>
          <w:p w14:paraId="4F32D869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80BA3">
              <w:fldChar w:fldCharType="separate"/>
            </w:r>
            <w:r w:rsidRPr="005114CE">
              <w:fldChar w:fldCharType="end"/>
            </w:r>
          </w:p>
        </w:tc>
      </w:tr>
      <w:tr w:rsidR="00692332" w:rsidRPr="005114CE" w14:paraId="32612CC6" w14:textId="77777777" w:rsidTr="00692332">
        <w:trPr>
          <w:gridAfter w:val="2"/>
          <w:wAfter w:w="3240" w:type="dxa"/>
        </w:trPr>
        <w:tc>
          <w:tcPr>
            <w:tcW w:w="5220" w:type="dxa"/>
            <w:gridSpan w:val="5"/>
          </w:tcPr>
          <w:p w14:paraId="29E57C21" w14:textId="1C72740F" w:rsidR="00692332" w:rsidRDefault="00692332" w:rsidP="00692332">
            <w:pPr>
              <w:ind w:right="-432"/>
            </w:pPr>
          </w:p>
        </w:tc>
        <w:tc>
          <w:tcPr>
            <w:tcW w:w="720" w:type="dxa"/>
            <w:gridSpan w:val="2"/>
          </w:tcPr>
          <w:p w14:paraId="63D7C9D0" w14:textId="7FC432E6" w:rsidR="00692332" w:rsidRDefault="00692332" w:rsidP="00692332">
            <w:pPr>
              <w:pStyle w:val="Checkbox"/>
              <w:ind w:left="1440"/>
              <w:jc w:val="left"/>
            </w:pPr>
          </w:p>
        </w:tc>
        <w:tc>
          <w:tcPr>
            <w:tcW w:w="900" w:type="dxa"/>
            <w:gridSpan w:val="2"/>
          </w:tcPr>
          <w:p w14:paraId="686629DF" w14:textId="77777777" w:rsidR="00692332" w:rsidRDefault="00692332" w:rsidP="00891DCF">
            <w:pPr>
              <w:pStyle w:val="Checkbox"/>
            </w:pPr>
          </w:p>
        </w:tc>
      </w:tr>
    </w:tbl>
    <w:p w14:paraId="4E3901EE" w14:textId="6789333C" w:rsidR="00330050" w:rsidRDefault="00E77D7F" w:rsidP="00330050">
      <w:pPr>
        <w:pStyle w:val="Heading2"/>
      </w:pPr>
      <w:r>
        <w:t>Employment History, if applicable</w:t>
      </w:r>
    </w:p>
    <w:p w14:paraId="7C0BE02C" w14:textId="7238ADAC" w:rsidR="00330050" w:rsidRDefault="00330050" w:rsidP="00490804">
      <w:pPr>
        <w:pStyle w:val="Italic"/>
      </w:pPr>
      <w:r w:rsidRPr="007F3D5B">
        <w:t>Please list</w:t>
      </w:r>
      <w:r w:rsidR="00E77D7F">
        <w:t xml:space="preserve"> </w:t>
      </w:r>
      <w:r w:rsidR="006A4C5F">
        <w:t xml:space="preserve">your </w:t>
      </w:r>
      <w:r w:rsidR="00E77D7F">
        <w:t xml:space="preserve">current </w:t>
      </w:r>
      <w:r w:rsidR="00692332">
        <w:t xml:space="preserve">and </w:t>
      </w:r>
      <w:r w:rsidR="00692332" w:rsidRPr="007F3D5B">
        <w:t>last</w:t>
      </w:r>
      <w:r w:rsidR="00E77D7F">
        <w:t xml:space="preserve"> employer, or if unemployed, </w:t>
      </w:r>
      <w:r w:rsidR="006A4C5F">
        <w:t xml:space="preserve">your </w:t>
      </w:r>
      <w:r w:rsidR="00E77D7F">
        <w:t>last two employers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0BAE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3FA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D117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6DF70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9E4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1261F" w14:textId="77777777" w:rsidTr="00BD103E">
        <w:trPr>
          <w:trHeight w:val="360"/>
        </w:trPr>
        <w:tc>
          <w:tcPr>
            <w:tcW w:w="1072" w:type="dxa"/>
          </w:tcPr>
          <w:p w14:paraId="2CC17E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C64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6AF9F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381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228B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058D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DFB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32391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63D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F5151" w14:textId="77777777" w:rsidTr="00692332">
        <w:trPr>
          <w:trHeight w:hRule="exact" w:val="26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24A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428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042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8A5D9" w14:textId="77777777" w:rsidR="00D55AFA" w:rsidRDefault="00D55AFA" w:rsidP="00330050"/>
        </w:tc>
      </w:tr>
      <w:tr w:rsidR="000F2DF4" w:rsidRPr="005114CE" w14:paraId="30ACC72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9F88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D30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B0E6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510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D1B64C" w14:textId="77777777" w:rsidTr="00BD103E">
        <w:trPr>
          <w:trHeight w:val="360"/>
        </w:trPr>
        <w:tc>
          <w:tcPr>
            <w:tcW w:w="1072" w:type="dxa"/>
          </w:tcPr>
          <w:p w14:paraId="6F6213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0A6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5CBF4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3AD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EC7F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B78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E4A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F28A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6BBB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CCB2" w14:textId="77777777" w:rsidTr="00692332">
        <w:trPr>
          <w:trHeight w:hRule="exact" w:val="235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BD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B7B9B" w14:textId="77777777" w:rsidR="00D55AFA" w:rsidRDefault="00D55AFA" w:rsidP="00330050"/>
          <w:p w14:paraId="7EEF5DC4" w14:textId="77777777" w:rsidR="00E77D7F" w:rsidRDefault="00E77D7F" w:rsidP="00330050"/>
          <w:p w14:paraId="3AC3628F" w14:textId="5701E65D" w:rsidR="00E77D7F" w:rsidRDefault="00E77D7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8EE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23ED9" w14:textId="77777777" w:rsidR="00D55AFA" w:rsidRDefault="00D55AFA" w:rsidP="00330050"/>
        </w:tc>
      </w:tr>
    </w:tbl>
    <w:p w14:paraId="5CFFEB73" w14:textId="77777777" w:rsidR="00E77D7F" w:rsidRDefault="00E77D7F" w:rsidP="00E77D7F">
      <w:pPr>
        <w:pStyle w:val="Heading2"/>
      </w:pPr>
      <w:r>
        <w:t>References</w:t>
      </w:r>
    </w:p>
    <w:p w14:paraId="60F87092" w14:textId="77777777" w:rsidR="00E77D7F" w:rsidRDefault="00E77D7F" w:rsidP="00E77D7F">
      <w:pPr>
        <w:pStyle w:val="Italic"/>
      </w:pPr>
      <w:r w:rsidRPr="007F3D5B">
        <w:t xml:space="preserve">Please list </w:t>
      </w:r>
      <w:r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77D7F" w:rsidRPr="005114CE" w14:paraId="34D5D655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036A0E" w14:textId="77777777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086CD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2A4407BD" w14:textId="77777777" w:rsidR="00E77D7F" w:rsidRPr="005114CE" w:rsidRDefault="00E77D7F" w:rsidP="00891DC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E9A7C4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438534F" w14:textId="77777777" w:rsidTr="00891DCF">
        <w:trPr>
          <w:trHeight w:val="360"/>
        </w:trPr>
        <w:tc>
          <w:tcPr>
            <w:tcW w:w="1072" w:type="dxa"/>
          </w:tcPr>
          <w:p w14:paraId="0A8C4357" w14:textId="77777777" w:rsidR="00E77D7F" w:rsidRPr="005114CE" w:rsidRDefault="00E77D7F" w:rsidP="00891DCF">
            <w:r>
              <w:lastRenderedPageBreak/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0068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1606F2B6" w14:textId="77777777" w:rsidR="00E77D7F" w:rsidRPr="005114CE" w:rsidRDefault="00E77D7F" w:rsidP="00891DC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9F42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4DA7A439" w14:textId="77777777" w:rsidTr="000B08DD">
        <w:trPr>
          <w:trHeight w:val="431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E0E10D" w14:textId="77777777" w:rsidR="00E77D7F" w:rsidRDefault="00E77D7F" w:rsidP="00891DC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6AA6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633257" w14:textId="77777777" w:rsidR="00E77D7F" w:rsidRPr="005114CE" w:rsidRDefault="00E77D7F" w:rsidP="00891DC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F0B0D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D59F36F" w14:textId="77777777" w:rsidTr="000B08DD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5408E2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58857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C3AF6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EC28A" w14:textId="77777777" w:rsidR="00E77D7F" w:rsidRDefault="00E77D7F" w:rsidP="00891DCF"/>
        </w:tc>
      </w:tr>
      <w:tr w:rsidR="00E77D7F" w:rsidRPr="005114CE" w14:paraId="65E1F0AC" w14:textId="77777777" w:rsidTr="00891D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DCD838" w14:textId="77777777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5FAF96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E00621" w14:textId="77777777" w:rsidR="00E77D7F" w:rsidRPr="005114CE" w:rsidRDefault="00E77D7F" w:rsidP="00891DC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7E466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C5C01C7" w14:textId="77777777" w:rsidTr="00891DCF">
        <w:trPr>
          <w:trHeight w:val="360"/>
        </w:trPr>
        <w:tc>
          <w:tcPr>
            <w:tcW w:w="1072" w:type="dxa"/>
          </w:tcPr>
          <w:p w14:paraId="27DAEB99" w14:textId="77777777" w:rsidR="00E77D7F" w:rsidRPr="005114CE" w:rsidRDefault="00E77D7F" w:rsidP="00891DCF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D22C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057AF53F" w14:textId="77777777" w:rsidR="00E77D7F" w:rsidRPr="005114CE" w:rsidRDefault="00E77D7F" w:rsidP="00891DC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1F2F0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38FF1241" w14:textId="77777777" w:rsidTr="00891D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BCE7CB" w14:textId="77777777" w:rsidR="00E77D7F" w:rsidRDefault="00E77D7F" w:rsidP="00891DCF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50893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6C139" w14:textId="77777777" w:rsidR="00E77D7F" w:rsidRPr="005114CE" w:rsidRDefault="00E77D7F" w:rsidP="00891DC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F8F09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2BB8AB9" w14:textId="77777777" w:rsidTr="00692332">
        <w:trPr>
          <w:trHeight w:hRule="exact" w:val="2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C141E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C87D5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03D46B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8BEC5" w14:textId="77777777" w:rsidR="00E77D7F" w:rsidRDefault="00E77D7F" w:rsidP="00891DCF"/>
        </w:tc>
      </w:tr>
    </w:tbl>
    <w:p w14:paraId="1B4A2B55" w14:textId="56127805" w:rsidR="0026424A" w:rsidRDefault="00145F64" w:rsidP="00145F64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26424A">
        <w:t>Qualifications and Attachments</w:t>
      </w:r>
      <w:r>
        <w:tab/>
      </w:r>
    </w:p>
    <w:p w14:paraId="7CC83847" w14:textId="6A2078FB" w:rsidR="0026424A" w:rsidRDefault="0026424A" w:rsidP="0026424A">
      <w:pPr>
        <w:pStyle w:val="Italic"/>
      </w:pPr>
      <w:r>
        <w:t>Qualifications</w:t>
      </w:r>
      <w:r w:rsidR="00251EA7">
        <w:t>:</w:t>
      </w:r>
    </w:p>
    <w:p w14:paraId="7ACE342F" w14:textId="41FAF4F7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 xml:space="preserve">Must be a resident of one of the following counties: </w:t>
      </w:r>
      <w:r w:rsidRPr="00251EA7">
        <w:rPr>
          <w:i w:val="0"/>
          <w:iCs/>
        </w:rPr>
        <w:t>Iron, Madison, Perry, Reynolds, St. Francois and Washington.</w:t>
      </w:r>
    </w:p>
    <w:p w14:paraId="539483AB" w14:textId="7D1529F3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>High school graduate or completion of HiSet requirements</w:t>
      </w:r>
    </w:p>
    <w:p w14:paraId="2FF7419F" w14:textId="77777777" w:rsidR="00E77D7F" w:rsidRPr="00E77D7F" w:rsidRDefault="00E77D7F" w:rsidP="00E77D7F">
      <w:pPr>
        <w:pStyle w:val="Italic"/>
        <w:ind w:left="720"/>
        <w:rPr>
          <w:i w:val="0"/>
          <w:iCs/>
          <w:sz w:val="6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6424A" w:rsidRPr="005114CE" w14:paraId="615D066C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8993" w14:textId="77777777" w:rsidR="0026424A" w:rsidRPr="005114CE" w:rsidRDefault="0026424A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6BC45" w14:textId="77777777" w:rsidR="0026424A" w:rsidRDefault="0026424A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1842D" w14:textId="77777777" w:rsidR="0026424A" w:rsidRDefault="0026424A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87568" w14:textId="77777777" w:rsidR="0026424A" w:rsidRDefault="0026424A" w:rsidP="00891DCF"/>
        </w:tc>
      </w:tr>
    </w:tbl>
    <w:p w14:paraId="076D22D7" w14:textId="6417A1E4" w:rsidR="0026424A" w:rsidRDefault="00251EA7" w:rsidP="0026424A">
      <w:pPr>
        <w:pStyle w:val="Italic"/>
      </w:pPr>
      <w:r>
        <w:t xml:space="preserve">Attachments: </w:t>
      </w:r>
      <w:r w:rsidR="0026424A">
        <w:t>The following must be attached to your completed application</w:t>
      </w:r>
    </w:p>
    <w:p w14:paraId="12A8B093" w14:textId="2EB25945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Two letters of reference</w:t>
      </w:r>
    </w:p>
    <w:p w14:paraId="0B176923" w14:textId="09AD5EF8" w:rsid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Resume</w:t>
      </w:r>
    </w:p>
    <w:p w14:paraId="5B2108F7" w14:textId="356D662B" w:rsidR="0026424A" w:rsidRPr="0026424A" w:rsidRDefault="0026424A" w:rsidP="0026424A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Essay on your personal career goals</w:t>
      </w:r>
      <w:r w:rsidR="00145F64">
        <w:rPr>
          <w:i w:val="0"/>
          <w:iCs/>
        </w:rPr>
        <w:t xml:space="preserve">, </w:t>
      </w:r>
      <w:r>
        <w:rPr>
          <w:i w:val="0"/>
          <w:iCs/>
        </w:rPr>
        <w:t>why the WORC Scholarship is of interest to you</w:t>
      </w:r>
      <w:r w:rsidR="00145F64">
        <w:rPr>
          <w:i w:val="0"/>
          <w:iCs/>
        </w:rPr>
        <w:t>, what courses you will be taking, and current enrollment/acceptance status (</w:t>
      </w:r>
      <w:r>
        <w:rPr>
          <w:i w:val="0"/>
          <w:iCs/>
        </w:rPr>
        <w:t xml:space="preserve">500 words </w:t>
      </w:r>
      <w:r w:rsidR="00145F64">
        <w:rPr>
          <w:i w:val="0"/>
          <w:iCs/>
        </w:rPr>
        <w:t xml:space="preserve">or </w:t>
      </w:r>
      <w:r w:rsidR="004A58E9">
        <w:rPr>
          <w:i w:val="0"/>
          <w:iCs/>
        </w:rPr>
        <w:t>approximately one page</w:t>
      </w:r>
      <w:r w:rsidR="00145F64">
        <w:rPr>
          <w:i w:val="0"/>
          <w:iCs/>
        </w:rPr>
        <w:t>)</w:t>
      </w:r>
    </w:p>
    <w:p w14:paraId="79F5271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E8864D" w14:textId="7AA5474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750A9F" w14:textId="3ABD0DB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64E89">
        <w:t>a scholarship</w:t>
      </w:r>
      <w:r w:rsidRPr="005114CE">
        <w:t xml:space="preserve">, I understand that false or misleading information in my application may result in </w:t>
      </w:r>
      <w:r w:rsidR="00A64E89">
        <w:t>loss of scholarship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D91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53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E63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33013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C1C615" w14:textId="77777777" w:rsidR="000D2539" w:rsidRPr="005114CE" w:rsidRDefault="000D2539" w:rsidP="00682C69">
            <w:pPr>
              <w:pStyle w:val="FieldText"/>
            </w:pPr>
          </w:p>
        </w:tc>
      </w:tr>
    </w:tbl>
    <w:p w14:paraId="2602B6E2" w14:textId="1DE8BD73" w:rsidR="005F6E87" w:rsidRPr="004A58E9" w:rsidRDefault="005F6E87" w:rsidP="004E34C6">
      <w:pPr>
        <w:rPr>
          <w:sz w:val="8"/>
          <w:szCs w:val="12"/>
        </w:rPr>
      </w:pPr>
    </w:p>
    <w:p w14:paraId="04B8A5D2" w14:textId="77777777" w:rsidR="004A58E9" w:rsidRPr="00E77D7F" w:rsidRDefault="004A58E9" w:rsidP="004E34C6">
      <w:pPr>
        <w:rPr>
          <w:sz w:val="8"/>
          <w:szCs w:val="12"/>
        </w:rPr>
      </w:pPr>
    </w:p>
    <w:p w14:paraId="17723DDA" w14:textId="0352C5BB" w:rsidR="00000688" w:rsidRDefault="00000688" w:rsidP="00000688">
      <w:pPr>
        <w:pStyle w:val="Heading2"/>
      </w:pPr>
      <w:r>
        <w:t>To be completed by Reviewer</w:t>
      </w:r>
    </w:p>
    <w:p w14:paraId="49D5C231" w14:textId="3ABE0FE1" w:rsidR="004A58E9" w:rsidRDefault="004A58E9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Qualifications met</w:t>
      </w:r>
    </w:p>
    <w:p w14:paraId="5E20E633" w14:textId="7E6A8A95" w:rsidR="00E77D7F" w:rsidRDefault="00000688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Reference</w:t>
      </w:r>
      <w:r w:rsidR="00E77D7F">
        <w:rPr>
          <w:i w:val="0"/>
          <w:iCs/>
        </w:rPr>
        <w:t>s contacted</w:t>
      </w:r>
    </w:p>
    <w:p w14:paraId="517D4834" w14:textId="5F272DCE" w:rsidR="00E77D7F" w:rsidRPr="00E77D7F" w:rsidRDefault="00E77D7F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Employer(s) contacted</w:t>
      </w:r>
    </w:p>
    <w:p w14:paraId="2AEEF592" w14:textId="3A44ED56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Resume received</w:t>
      </w:r>
    </w:p>
    <w:p w14:paraId="0151C59A" w14:textId="06B998A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Essay received </w:t>
      </w:r>
    </w:p>
    <w:p w14:paraId="6CE368BA" w14:textId="3AA109F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Recommend for scholarship |  Amount of Award: </w:t>
      </w:r>
      <w:r w:rsidR="004A58E9">
        <w:rPr>
          <w:i w:val="0"/>
          <w:iCs/>
        </w:rPr>
        <w:t>$</w:t>
      </w:r>
      <w:r>
        <w:rPr>
          <w:i w:val="0"/>
          <w:iCs/>
        </w:rPr>
        <w:t>___________</w:t>
      </w:r>
      <w:r w:rsidR="004A58E9">
        <w:rPr>
          <w:i w:val="0"/>
          <w:iCs/>
        </w:rPr>
        <w:t>___</w:t>
      </w:r>
    </w:p>
    <w:p w14:paraId="509AAABF" w14:textId="71F2BADB" w:rsidR="004A58E9" w:rsidRPr="004A58E9" w:rsidRDefault="00000688" w:rsidP="00113B44">
      <w:pPr>
        <w:pStyle w:val="Italic"/>
        <w:numPr>
          <w:ilvl w:val="0"/>
          <w:numId w:val="13"/>
        </w:numPr>
        <w:rPr>
          <w:i w:val="0"/>
        </w:rPr>
      </w:pPr>
      <w:r w:rsidRPr="004A58E9">
        <w:rPr>
          <w:i w:val="0"/>
        </w:rPr>
        <w:t xml:space="preserve">Not recommended for scholarship </w:t>
      </w:r>
    </w:p>
    <w:p w14:paraId="70784CF4" w14:textId="4A5D2A3C" w:rsidR="004A58E9" w:rsidRDefault="004A58E9" w:rsidP="00000688">
      <w:pPr>
        <w:pStyle w:val="Italic"/>
        <w:spacing w:before="0" w:after="0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390" wp14:editId="4EADB9B5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543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7677" w14:textId="29F442C3" w:rsidR="004A58E9" w:rsidRDefault="004A58E9" w:rsidP="004A58E9">
                            <w:pPr>
                              <w:pStyle w:val="Italic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Reason for decline:</w:t>
                            </w:r>
                          </w:p>
                          <w:p w14:paraId="7AAA9BAD" w14:textId="77777777" w:rsidR="004A58E9" w:rsidRDefault="004A58E9" w:rsidP="004A58E9">
                            <w:pPr>
                              <w:pStyle w:val="Italic"/>
                              <w:spacing w:before="0" w:after="0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94616C6" w14:textId="77777777" w:rsidR="004A58E9" w:rsidRDefault="004A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A1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6.05pt;width:43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" fillcolor="white [3201]" strokeweight=".5pt">
                <v:textbox>
                  <w:txbxContent>
                    <w:p w14:paraId="4D817677" w14:textId="29F442C3" w:rsidR="004A58E9" w:rsidRDefault="004A58E9" w:rsidP="004A58E9">
                      <w:pPr>
                        <w:pStyle w:val="Italic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Reason for decline:</w:t>
                      </w:r>
                    </w:p>
                    <w:p w14:paraId="7AAA9BAD" w14:textId="77777777" w:rsidR="004A58E9" w:rsidRDefault="004A58E9" w:rsidP="004A58E9">
                      <w:pPr>
                        <w:pStyle w:val="Italic"/>
                        <w:spacing w:before="0" w:after="0"/>
                        <w:rPr>
                          <w:i w:val="0"/>
                          <w:iCs/>
                        </w:rPr>
                      </w:pPr>
                    </w:p>
                    <w:p w14:paraId="394616C6" w14:textId="77777777" w:rsidR="004A58E9" w:rsidRDefault="004A58E9"/>
                  </w:txbxContent>
                </v:textbox>
              </v:shape>
            </w:pict>
          </mc:Fallback>
        </mc:AlternateContent>
      </w:r>
    </w:p>
    <w:p w14:paraId="78FA9C0E" w14:textId="0342B193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30A3088E" w14:textId="798BF33F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08FFA98E" w14:textId="53187531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6C54B303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012BE0C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4A71BFF" w14:textId="3135F879" w:rsidR="00000688" w:rsidRDefault="00000688" w:rsidP="00000688">
      <w:pPr>
        <w:pStyle w:val="Italic"/>
        <w:spacing w:before="0" w:after="0"/>
        <w:rPr>
          <w:i w:val="0"/>
          <w:iCs/>
        </w:rPr>
      </w:pPr>
    </w:p>
    <w:p w14:paraId="7E8A118C" w14:textId="11D01A2A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77888782" w14:textId="4BC386A7" w:rsidR="004A58E9" w:rsidRDefault="004A58E9" w:rsidP="00000688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00688" w:rsidRPr="005114CE" w14:paraId="77F049B4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C9D6E3" w14:textId="4D45835A" w:rsidR="004A58E9" w:rsidRDefault="004A58E9" w:rsidP="00891DCF"/>
          <w:p w14:paraId="7ECCF912" w14:textId="187C1E87" w:rsidR="004A58E9" w:rsidRDefault="004A58E9" w:rsidP="00891DCF"/>
          <w:p w14:paraId="6395E985" w14:textId="77777777" w:rsidR="004A58E9" w:rsidRDefault="004A58E9" w:rsidP="00891DCF">
            <w:pPr>
              <w:rPr>
                <w:bCs w:val="0"/>
              </w:rPr>
            </w:pPr>
          </w:p>
          <w:p w14:paraId="2E638E6D" w14:textId="6FAB633D" w:rsidR="004A58E9" w:rsidRDefault="004A58E9" w:rsidP="00891DCF">
            <w:pPr>
              <w:rPr>
                <w:bCs w:val="0"/>
              </w:rPr>
            </w:pPr>
            <w:r>
              <w:rPr>
                <w:bCs w:val="0"/>
              </w:rPr>
              <w:t>Reviewer</w:t>
            </w:r>
          </w:p>
          <w:p w14:paraId="1F3FD132" w14:textId="1C7E2524" w:rsidR="00000688" w:rsidRPr="005114CE" w:rsidRDefault="00000688" w:rsidP="00891DC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493E1B" w14:textId="77777777" w:rsidR="00000688" w:rsidRPr="005114CE" w:rsidRDefault="00000688" w:rsidP="00891DCF">
            <w:pPr>
              <w:pStyle w:val="FieldText"/>
            </w:pPr>
          </w:p>
        </w:tc>
        <w:tc>
          <w:tcPr>
            <w:tcW w:w="674" w:type="dxa"/>
          </w:tcPr>
          <w:p w14:paraId="0AE094F0" w14:textId="77777777" w:rsidR="00000688" w:rsidRPr="005114CE" w:rsidRDefault="00000688" w:rsidP="00891DCF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E69DE" w14:textId="77777777" w:rsidR="00000688" w:rsidRPr="005114CE" w:rsidRDefault="00000688" w:rsidP="00891DCF">
            <w:pPr>
              <w:pStyle w:val="FieldText"/>
            </w:pPr>
          </w:p>
        </w:tc>
      </w:tr>
    </w:tbl>
    <w:p w14:paraId="55F447C5" w14:textId="77777777" w:rsidR="00000688" w:rsidRPr="004E34C6" w:rsidRDefault="00000688" w:rsidP="004E34C6"/>
    <w:sectPr w:rsidR="00000688" w:rsidRPr="004E34C6" w:rsidSect="00B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F6E4" w14:textId="77777777" w:rsidR="00E77A30" w:rsidRDefault="00E77A30" w:rsidP="00176E67">
      <w:r>
        <w:separator/>
      </w:r>
    </w:p>
  </w:endnote>
  <w:endnote w:type="continuationSeparator" w:id="0">
    <w:p w14:paraId="3925CD9B" w14:textId="77777777" w:rsidR="00E77A30" w:rsidRDefault="00E77A3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0B5" w14:textId="77777777" w:rsidR="004D69F0" w:rsidRDefault="004D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7688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D98" w14:textId="77777777" w:rsidR="004D69F0" w:rsidRDefault="004D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4DFE" w14:textId="77777777" w:rsidR="00E77A30" w:rsidRDefault="00E77A30" w:rsidP="00176E67">
      <w:r>
        <w:separator/>
      </w:r>
    </w:p>
  </w:footnote>
  <w:footnote w:type="continuationSeparator" w:id="0">
    <w:p w14:paraId="2452B604" w14:textId="77777777" w:rsidR="00E77A30" w:rsidRDefault="00E77A30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27CE" w14:textId="77777777" w:rsidR="004D69F0" w:rsidRDefault="004D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8E2" w14:textId="41EFB895" w:rsidR="004D69F0" w:rsidRDefault="004D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C99" w14:textId="77777777" w:rsidR="004D69F0" w:rsidRDefault="004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7D22"/>
    <w:multiLevelType w:val="hybridMultilevel"/>
    <w:tmpl w:val="C7F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53A"/>
    <w:multiLevelType w:val="hybridMultilevel"/>
    <w:tmpl w:val="BB4E56F6"/>
    <w:lvl w:ilvl="0" w:tplc="83749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513C3"/>
    <w:multiLevelType w:val="hybridMultilevel"/>
    <w:tmpl w:val="B13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1259">
    <w:abstractNumId w:val="9"/>
  </w:num>
  <w:num w:numId="2" w16cid:durableId="1263874483">
    <w:abstractNumId w:val="7"/>
  </w:num>
  <w:num w:numId="3" w16cid:durableId="551305487">
    <w:abstractNumId w:val="6"/>
  </w:num>
  <w:num w:numId="4" w16cid:durableId="1383140279">
    <w:abstractNumId w:val="5"/>
  </w:num>
  <w:num w:numId="5" w16cid:durableId="558512902">
    <w:abstractNumId w:val="4"/>
  </w:num>
  <w:num w:numId="6" w16cid:durableId="2071682899">
    <w:abstractNumId w:val="8"/>
  </w:num>
  <w:num w:numId="7" w16cid:durableId="1102452880">
    <w:abstractNumId w:val="3"/>
  </w:num>
  <w:num w:numId="8" w16cid:durableId="576281526">
    <w:abstractNumId w:val="2"/>
  </w:num>
  <w:num w:numId="9" w16cid:durableId="1604915312">
    <w:abstractNumId w:val="1"/>
  </w:num>
  <w:num w:numId="10" w16cid:durableId="444689389">
    <w:abstractNumId w:val="0"/>
  </w:num>
  <w:num w:numId="11" w16cid:durableId="1806123266">
    <w:abstractNumId w:val="10"/>
  </w:num>
  <w:num w:numId="12" w16cid:durableId="920992640">
    <w:abstractNumId w:val="12"/>
  </w:num>
  <w:num w:numId="13" w16cid:durableId="34158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TAysjA0NzY0NTZU0lEKTi0uzszPAykwqgUAUKhnlywAAAA="/>
  </w:docVars>
  <w:rsids>
    <w:rsidRoot w:val="00506BB6"/>
    <w:rsid w:val="00000688"/>
    <w:rsid w:val="000071F7"/>
    <w:rsid w:val="00010B00"/>
    <w:rsid w:val="0002798A"/>
    <w:rsid w:val="00083002"/>
    <w:rsid w:val="00087B85"/>
    <w:rsid w:val="000A01F1"/>
    <w:rsid w:val="000A3C91"/>
    <w:rsid w:val="000B08DD"/>
    <w:rsid w:val="000C1163"/>
    <w:rsid w:val="000C797A"/>
    <w:rsid w:val="000D2539"/>
    <w:rsid w:val="000D2BB8"/>
    <w:rsid w:val="000F2550"/>
    <w:rsid w:val="000F2DF4"/>
    <w:rsid w:val="000F6783"/>
    <w:rsid w:val="0011365F"/>
    <w:rsid w:val="00120C95"/>
    <w:rsid w:val="00145F64"/>
    <w:rsid w:val="0014663E"/>
    <w:rsid w:val="00176E67"/>
    <w:rsid w:val="00180664"/>
    <w:rsid w:val="001903F7"/>
    <w:rsid w:val="0019395E"/>
    <w:rsid w:val="001A72E6"/>
    <w:rsid w:val="001D6B76"/>
    <w:rsid w:val="00211828"/>
    <w:rsid w:val="00250014"/>
    <w:rsid w:val="00251EA7"/>
    <w:rsid w:val="0026424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2B4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5AB"/>
    <w:rsid w:val="004A1437"/>
    <w:rsid w:val="004A4198"/>
    <w:rsid w:val="004A54EA"/>
    <w:rsid w:val="004A58E9"/>
    <w:rsid w:val="004B0578"/>
    <w:rsid w:val="004D69F0"/>
    <w:rsid w:val="004E34C6"/>
    <w:rsid w:val="004F62AD"/>
    <w:rsid w:val="00501AE8"/>
    <w:rsid w:val="00504B65"/>
    <w:rsid w:val="00506BB6"/>
    <w:rsid w:val="005114CE"/>
    <w:rsid w:val="0052122B"/>
    <w:rsid w:val="00523C21"/>
    <w:rsid w:val="005557F6"/>
    <w:rsid w:val="00563778"/>
    <w:rsid w:val="005B4AE2"/>
    <w:rsid w:val="005E63CC"/>
    <w:rsid w:val="005F16F5"/>
    <w:rsid w:val="005F6E87"/>
    <w:rsid w:val="00602863"/>
    <w:rsid w:val="00607FED"/>
    <w:rsid w:val="00613129"/>
    <w:rsid w:val="00617C65"/>
    <w:rsid w:val="0063459A"/>
    <w:rsid w:val="0064785A"/>
    <w:rsid w:val="0066126B"/>
    <w:rsid w:val="00682C69"/>
    <w:rsid w:val="00692332"/>
    <w:rsid w:val="006A4C5F"/>
    <w:rsid w:val="006D2635"/>
    <w:rsid w:val="006D779C"/>
    <w:rsid w:val="006E130D"/>
    <w:rsid w:val="006E4F63"/>
    <w:rsid w:val="006E729E"/>
    <w:rsid w:val="00722A00"/>
    <w:rsid w:val="00724FA4"/>
    <w:rsid w:val="007325A9"/>
    <w:rsid w:val="00746E5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4E8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ABA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2FD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526D"/>
    <w:rsid w:val="00E106E2"/>
    <w:rsid w:val="00E20DDA"/>
    <w:rsid w:val="00E32A8B"/>
    <w:rsid w:val="00E36054"/>
    <w:rsid w:val="00E37E7B"/>
    <w:rsid w:val="00E46E04"/>
    <w:rsid w:val="00E77A30"/>
    <w:rsid w:val="00E77D7F"/>
    <w:rsid w:val="00E87396"/>
    <w:rsid w:val="00E96F6F"/>
    <w:rsid w:val="00EB478A"/>
    <w:rsid w:val="00EC42A3"/>
    <w:rsid w:val="00EC7DCB"/>
    <w:rsid w:val="00F32B4C"/>
    <w:rsid w:val="00F83033"/>
    <w:rsid w:val="00F966AA"/>
    <w:rsid w:val="00FA669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795047A"/>
  <w15:docId w15:val="{B6D97EF4-A909-47D3-A221-B6CF48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31</TotalTime>
  <Pages>2</Pages>
  <Words>316</Words>
  <Characters>1758</Characters>
  <Application>Microsoft Office Word</Application>
  <DocSecurity>0</DocSecurity>
  <Lines>227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Doris</dc:creator>
  <cp:lastModifiedBy>Shelby Cox</cp:lastModifiedBy>
  <cp:revision>11</cp:revision>
  <cp:lastPrinted>2002-05-23T18:14:00Z</cp:lastPrinted>
  <dcterms:created xsi:type="dcterms:W3CDTF">2022-10-28T17:04:00Z</dcterms:created>
  <dcterms:modified xsi:type="dcterms:W3CDTF">2023-10-23T16:20:00Z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c084cb27d46b24873576d3900ac7db7ae9c69eb07195d5b5bf2216ce8c055fc5</vt:lpwstr>
  </property>
</Properties>
</file>